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8D96A" w14:textId="77777777" w:rsidR="005E46BA" w:rsidRPr="0028620E" w:rsidRDefault="005E46BA" w:rsidP="005E46BA">
      <w:pPr>
        <w:widowControl/>
        <w:numPr>
          <w:ilvl w:val="0"/>
          <w:numId w:val="4"/>
        </w:numPr>
        <w:tabs>
          <w:tab w:val="clear" w:pos="0"/>
        </w:tabs>
        <w:jc w:val="center"/>
        <w:rPr>
          <w:rFonts w:ascii="Times New Roman" w:hAnsi="Times New Roman"/>
          <w:b/>
          <w:color w:val="000000"/>
        </w:rPr>
      </w:pPr>
      <w:r w:rsidRPr="0028620E">
        <w:rPr>
          <w:rFonts w:ascii="Times New Roman" w:hAnsi="Times New Roman"/>
          <w:b/>
          <w:color w:val="000000"/>
        </w:rPr>
        <w:t>МИНИСТЕРСТВО ПРОСВЕЩЕНИЯ РОССИЙСКОЙ  ФЕДЕРАЦИИ</w:t>
      </w:r>
    </w:p>
    <w:p w14:paraId="68996EE1" w14:textId="77777777" w:rsidR="005E46BA" w:rsidRDefault="005E46BA" w:rsidP="005D49C4">
      <w:pPr>
        <w:spacing w:line="276" w:lineRule="auto"/>
        <w:jc w:val="center"/>
        <w:rPr>
          <w:rFonts w:ascii="Times New Roman" w:hAnsi="Times New Roman" w:cs="Tahoma"/>
          <w:b/>
          <w:color w:val="000000"/>
          <w:sz w:val="28"/>
          <w:szCs w:val="28"/>
          <w:lang w:eastAsia="en-US" w:bidi="en-US"/>
        </w:rPr>
      </w:pPr>
    </w:p>
    <w:p w14:paraId="70838EC3" w14:textId="77777777" w:rsidR="004B1411" w:rsidRDefault="0028620E" w:rsidP="005D49C4">
      <w:pPr>
        <w:spacing w:line="276" w:lineRule="auto"/>
        <w:jc w:val="center"/>
        <w:rPr>
          <w:rFonts w:ascii="Times New Roman" w:hAnsi="Times New Roman" w:cs="Tahoma"/>
          <w:b/>
          <w:color w:val="000000"/>
          <w:lang w:eastAsia="en-US" w:bidi="en-US"/>
        </w:rPr>
      </w:pPr>
      <w:r w:rsidRPr="0028620E">
        <w:rPr>
          <w:rFonts w:ascii="Times New Roman" w:hAnsi="Times New Roman" w:cs="Tahoma"/>
          <w:b/>
          <w:color w:val="000000"/>
          <w:lang w:eastAsia="en-US" w:bidi="en-US"/>
        </w:rPr>
        <w:t>ФЕДЕРАЛЬНОЕ ГОСУДАРСТВЕННОЕ БЮДЖЕТНОЕ ОБРАЗОВАТЕЛЬНОЕ УЧРЕЖДЕНИЕ ВЫСШЕГО ОБРАЗОВАНИЯ «МОРДОВСКИЙ ГОСУДАРСТВЕННЫЙ ПЕДА</w:t>
      </w:r>
      <w:r w:rsidR="000E4BFE">
        <w:rPr>
          <w:rFonts w:ascii="Times New Roman" w:hAnsi="Times New Roman" w:cs="Tahoma"/>
          <w:b/>
          <w:color w:val="000000"/>
          <w:lang w:eastAsia="en-US" w:bidi="en-US"/>
        </w:rPr>
        <w:t xml:space="preserve">ГОГИЧЕСКИЙ УНИВЕРСИТЕТ </w:t>
      </w:r>
    </w:p>
    <w:p w14:paraId="613F907E" w14:textId="0208BF3D" w:rsidR="005D49C4" w:rsidRPr="0028620E" w:rsidRDefault="000E4BFE" w:rsidP="005D49C4">
      <w:pPr>
        <w:spacing w:line="276" w:lineRule="auto"/>
        <w:jc w:val="center"/>
        <w:rPr>
          <w:rFonts w:ascii="Times New Roman" w:hAnsi="Times New Roman" w:cs="Tahoma"/>
          <w:b/>
          <w:color w:val="000000"/>
          <w:lang w:eastAsia="en-US" w:bidi="en-US"/>
        </w:rPr>
      </w:pPr>
      <w:r>
        <w:rPr>
          <w:rFonts w:ascii="Times New Roman" w:hAnsi="Times New Roman" w:cs="Tahoma"/>
          <w:b/>
          <w:color w:val="000000"/>
          <w:lang w:eastAsia="en-US" w:bidi="en-US"/>
        </w:rPr>
        <w:t>ИМЕНИ М. </w:t>
      </w:r>
      <w:r w:rsidR="0028620E" w:rsidRPr="0028620E">
        <w:rPr>
          <w:rFonts w:ascii="Times New Roman" w:hAnsi="Times New Roman" w:cs="Tahoma"/>
          <w:b/>
          <w:color w:val="000000"/>
          <w:lang w:eastAsia="en-US" w:bidi="en-US"/>
        </w:rPr>
        <w:t>Е.</w:t>
      </w:r>
      <w:r>
        <w:rPr>
          <w:rFonts w:ascii="Times New Roman" w:hAnsi="Times New Roman" w:cs="Tahoma"/>
          <w:b/>
          <w:color w:val="000000"/>
          <w:lang w:eastAsia="en-US" w:bidi="en-US"/>
        </w:rPr>
        <w:t> </w:t>
      </w:r>
      <w:r w:rsidR="0028620E" w:rsidRPr="0028620E">
        <w:rPr>
          <w:rFonts w:ascii="Times New Roman" w:hAnsi="Times New Roman" w:cs="Tahoma"/>
          <w:b/>
          <w:color w:val="000000"/>
          <w:lang w:eastAsia="en-US" w:bidi="en-US"/>
        </w:rPr>
        <w:t>ЕВСЕВЬЕВА»</w:t>
      </w:r>
    </w:p>
    <w:p w14:paraId="5E971B0C" w14:textId="77777777" w:rsidR="005D49C4" w:rsidRPr="004447BD" w:rsidRDefault="005D49C4" w:rsidP="005D49C4">
      <w:pPr>
        <w:spacing w:line="276" w:lineRule="auto"/>
        <w:jc w:val="center"/>
        <w:rPr>
          <w:rFonts w:ascii="Times New Roman" w:hAnsi="Times New Roman" w:cs="Tahoma"/>
          <w:color w:val="000000"/>
          <w:sz w:val="28"/>
          <w:szCs w:val="28"/>
          <w:lang w:eastAsia="en-US" w:bidi="en-US"/>
        </w:rPr>
      </w:pPr>
    </w:p>
    <w:p w14:paraId="65F57D10" w14:textId="77777777" w:rsidR="005D49C4" w:rsidRPr="004447BD" w:rsidRDefault="005D49C4" w:rsidP="005D49C4">
      <w:pPr>
        <w:spacing w:line="276" w:lineRule="auto"/>
        <w:ind w:firstLine="5103"/>
        <w:rPr>
          <w:rFonts w:ascii="Times New Roman" w:hAnsi="Times New Roman" w:cs="Tahoma"/>
          <w:color w:val="000000"/>
          <w:sz w:val="28"/>
          <w:szCs w:val="28"/>
          <w:lang w:eastAsia="en-US" w:bidi="en-US"/>
        </w:rPr>
      </w:pPr>
    </w:p>
    <w:p w14:paraId="15CBC99F" w14:textId="77777777" w:rsidR="005D49C4" w:rsidRPr="004447BD" w:rsidRDefault="005D49C4" w:rsidP="005D49C4">
      <w:pPr>
        <w:spacing w:line="276" w:lineRule="auto"/>
        <w:ind w:firstLine="5103"/>
        <w:rPr>
          <w:rFonts w:ascii="Times New Roman" w:hAnsi="Times New Roman" w:cs="Tahoma"/>
          <w:color w:val="000000"/>
          <w:sz w:val="28"/>
          <w:szCs w:val="28"/>
          <w:lang w:eastAsia="en-US" w:bidi="en-US"/>
        </w:rPr>
      </w:pPr>
    </w:p>
    <w:p w14:paraId="4602A770" w14:textId="77777777" w:rsidR="005D49C4" w:rsidRPr="004447BD" w:rsidRDefault="005D49C4" w:rsidP="005D49C4">
      <w:pPr>
        <w:spacing w:line="276" w:lineRule="auto"/>
        <w:ind w:firstLine="5103"/>
        <w:rPr>
          <w:rFonts w:ascii="Times New Roman" w:hAnsi="Times New Roman" w:cs="Tahoma"/>
          <w:color w:val="000000"/>
          <w:sz w:val="28"/>
          <w:szCs w:val="28"/>
          <w:lang w:eastAsia="en-US" w:bidi="en-US"/>
        </w:rPr>
      </w:pPr>
    </w:p>
    <w:p w14:paraId="6EDE42E2" w14:textId="77777777" w:rsidR="005D49C4" w:rsidRPr="004447BD" w:rsidRDefault="005D49C4" w:rsidP="005D49C4">
      <w:pPr>
        <w:spacing w:line="276" w:lineRule="auto"/>
        <w:ind w:firstLine="5103"/>
        <w:rPr>
          <w:rFonts w:ascii="Times New Roman" w:hAnsi="Times New Roman" w:cs="Tahoma"/>
          <w:b/>
          <w:color w:val="000000"/>
          <w:sz w:val="28"/>
          <w:szCs w:val="28"/>
          <w:lang w:eastAsia="en-US" w:bidi="en-US"/>
        </w:rPr>
      </w:pPr>
    </w:p>
    <w:p w14:paraId="5FB8D814" w14:textId="77777777" w:rsidR="00DD753C" w:rsidRPr="004447BD" w:rsidRDefault="00DD753C" w:rsidP="005D49C4">
      <w:pPr>
        <w:spacing w:line="276" w:lineRule="auto"/>
        <w:ind w:firstLine="5103"/>
        <w:rPr>
          <w:rFonts w:ascii="Times New Roman" w:hAnsi="Times New Roman" w:cs="Tahoma"/>
          <w:b/>
          <w:color w:val="000000"/>
          <w:sz w:val="28"/>
          <w:szCs w:val="28"/>
          <w:lang w:eastAsia="en-US" w:bidi="en-US"/>
        </w:rPr>
      </w:pPr>
    </w:p>
    <w:p w14:paraId="51465A65" w14:textId="77777777" w:rsidR="00DD753C" w:rsidRPr="004447BD" w:rsidRDefault="00DD753C" w:rsidP="005D49C4">
      <w:pPr>
        <w:spacing w:line="276" w:lineRule="auto"/>
        <w:ind w:firstLine="5103"/>
        <w:rPr>
          <w:rFonts w:ascii="Times New Roman" w:hAnsi="Times New Roman" w:cs="Tahoma"/>
          <w:b/>
          <w:color w:val="000000"/>
          <w:sz w:val="28"/>
          <w:szCs w:val="28"/>
          <w:lang w:eastAsia="en-US" w:bidi="en-US"/>
        </w:rPr>
      </w:pPr>
    </w:p>
    <w:p w14:paraId="1306BA72" w14:textId="77777777" w:rsidR="00DD753C" w:rsidRPr="004447BD" w:rsidRDefault="00DD753C" w:rsidP="005D49C4">
      <w:pPr>
        <w:spacing w:line="276" w:lineRule="auto"/>
        <w:ind w:firstLine="5103"/>
        <w:rPr>
          <w:rFonts w:ascii="Times New Roman" w:hAnsi="Times New Roman" w:cs="Tahoma"/>
          <w:b/>
          <w:color w:val="000000"/>
          <w:sz w:val="28"/>
          <w:szCs w:val="28"/>
          <w:lang w:eastAsia="en-US" w:bidi="en-US"/>
        </w:rPr>
      </w:pPr>
    </w:p>
    <w:p w14:paraId="042B7485" w14:textId="57CE9439" w:rsidR="00107C55" w:rsidRPr="00F76CB0" w:rsidRDefault="00107C55" w:rsidP="005D49C4">
      <w:pPr>
        <w:spacing w:line="276" w:lineRule="auto"/>
        <w:jc w:val="center"/>
        <w:rPr>
          <w:rFonts w:ascii="Times New Roman" w:hAnsi="Times New Roman" w:cs="Tahoma"/>
          <w:b/>
          <w:color w:val="000000"/>
          <w:sz w:val="28"/>
          <w:szCs w:val="40"/>
          <w:lang w:eastAsia="en-US" w:bidi="en-US"/>
        </w:rPr>
      </w:pPr>
      <w:r w:rsidRPr="00F76CB0">
        <w:rPr>
          <w:rFonts w:ascii="Times New Roman" w:hAnsi="Times New Roman" w:cs="Tahoma"/>
          <w:b/>
          <w:color w:val="000000"/>
          <w:sz w:val="28"/>
          <w:szCs w:val="40"/>
          <w:lang w:eastAsia="en-US" w:bidi="en-US"/>
        </w:rPr>
        <w:t xml:space="preserve">ТВОРЧЕСКОЕ </w:t>
      </w:r>
      <w:r w:rsidR="00F76CB0" w:rsidRPr="00F76CB0">
        <w:rPr>
          <w:rFonts w:ascii="Times New Roman" w:hAnsi="Times New Roman" w:cs="Tahoma"/>
          <w:b/>
          <w:color w:val="000000"/>
          <w:sz w:val="28"/>
          <w:szCs w:val="40"/>
          <w:lang w:eastAsia="en-US" w:bidi="en-US"/>
        </w:rPr>
        <w:t xml:space="preserve">ВСТУПИТЕЛЬНОЕ </w:t>
      </w:r>
      <w:r w:rsidRPr="00F76CB0">
        <w:rPr>
          <w:rFonts w:ascii="Times New Roman" w:hAnsi="Times New Roman" w:cs="Tahoma"/>
          <w:b/>
          <w:color w:val="000000"/>
          <w:sz w:val="28"/>
          <w:szCs w:val="40"/>
          <w:lang w:eastAsia="en-US" w:bidi="en-US"/>
        </w:rPr>
        <w:t>ИСПЫТАНИЕ</w:t>
      </w:r>
    </w:p>
    <w:p w14:paraId="24F5E167" w14:textId="77777777" w:rsidR="0028620E" w:rsidRDefault="0028620E" w:rsidP="005D49C4">
      <w:pPr>
        <w:spacing w:line="276" w:lineRule="auto"/>
        <w:jc w:val="center"/>
        <w:rPr>
          <w:rFonts w:ascii="Times New Roman" w:hAnsi="Times New Roman" w:cs="Tahoma"/>
          <w:b/>
          <w:color w:val="000000"/>
          <w:sz w:val="40"/>
          <w:szCs w:val="40"/>
          <w:lang w:eastAsia="en-US" w:bidi="en-US"/>
        </w:rPr>
      </w:pPr>
    </w:p>
    <w:p w14:paraId="3426B47F" w14:textId="7FF322FF" w:rsidR="005D49C4" w:rsidRPr="00F76CB0" w:rsidRDefault="0028620E" w:rsidP="005D49C4">
      <w:pPr>
        <w:spacing w:line="276" w:lineRule="auto"/>
        <w:jc w:val="center"/>
        <w:rPr>
          <w:rFonts w:ascii="Times New Roman" w:hAnsi="Times New Roman" w:cs="Tahoma"/>
          <w:b/>
          <w:color w:val="000000"/>
          <w:sz w:val="36"/>
          <w:szCs w:val="32"/>
          <w:lang w:eastAsia="en-US" w:bidi="en-US"/>
        </w:rPr>
      </w:pPr>
      <w:r w:rsidRPr="00F76CB0">
        <w:rPr>
          <w:rFonts w:ascii="Times New Roman" w:hAnsi="Times New Roman" w:cs="Tahoma"/>
          <w:b/>
          <w:color w:val="000000"/>
          <w:sz w:val="36"/>
          <w:szCs w:val="32"/>
          <w:lang w:eastAsia="en-US" w:bidi="en-US"/>
        </w:rPr>
        <w:t>ВОКАЛ, МУЗЫКАЛЬНЫЙ ИНСТРУМЕНТ</w:t>
      </w:r>
    </w:p>
    <w:p w14:paraId="4BE74766" w14:textId="77777777" w:rsidR="00545636" w:rsidRDefault="00545636" w:rsidP="005D49C4">
      <w:pPr>
        <w:spacing w:line="276" w:lineRule="auto"/>
        <w:jc w:val="center"/>
        <w:rPr>
          <w:rFonts w:ascii="Times New Roman" w:hAnsi="Times New Roman" w:cs="Tahoma"/>
          <w:color w:val="000000"/>
          <w:sz w:val="28"/>
          <w:szCs w:val="28"/>
          <w:lang w:eastAsia="en-US" w:bidi="en-US"/>
        </w:rPr>
      </w:pPr>
    </w:p>
    <w:p w14:paraId="02AAF70A" w14:textId="77777777" w:rsidR="00545636" w:rsidRPr="005D49C4" w:rsidRDefault="00545636" w:rsidP="005D49C4">
      <w:pPr>
        <w:spacing w:line="276" w:lineRule="auto"/>
        <w:jc w:val="center"/>
        <w:rPr>
          <w:rFonts w:ascii="Times New Roman" w:hAnsi="Times New Roman" w:cs="Tahoma"/>
          <w:color w:val="000000"/>
          <w:sz w:val="28"/>
          <w:szCs w:val="28"/>
          <w:lang w:eastAsia="en-US" w:bidi="en-US"/>
        </w:rPr>
      </w:pPr>
    </w:p>
    <w:p w14:paraId="73D3EC15" w14:textId="77777777" w:rsidR="00545636" w:rsidRPr="00545636" w:rsidRDefault="00545636" w:rsidP="00545636">
      <w:pPr>
        <w:widowControl/>
        <w:suppressAutoHyphens w:val="0"/>
        <w:jc w:val="center"/>
        <w:rPr>
          <w:rFonts w:ascii="Times New Roman" w:eastAsia="Times New Roman" w:hAnsi="Times New Roman"/>
          <w:b/>
          <w:bCs/>
          <w:i/>
          <w:sz w:val="28"/>
          <w:szCs w:val="28"/>
          <w:lang w:eastAsia="ar-SA"/>
        </w:rPr>
      </w:pPr>
      <w:r w:rsidRPr="00545636">
        <w:rPr>
          <w:rFonts w:ascii="Times New Roman" w:eastAsia="Times New Roman" w:hAnsi="Times New Roman"/>
          <w:b/>
          <w:bCs/>
          <w:i/>
          <w:sz w:val="28"/>
          <w:szCs w:val="28"/>
          <w:lang w:eastAsia="ar-SA"/>
        </w:rPr>
        <w:t>программа, критерии оценивания результатов, правила проведения</w:t>
      </w:r>
    </w:p>
    <w:p w14:paraId="2414DD57" w14:textId="77777777" w:rsidR="00545636" w:rsidRPr="00545636" w:rsidRDefault="00545636" w:rsidP="00545636">
      <w:pPr>
        <w:widowControl/>
        <w:suppressAutoHyphens w:val="0"/>
        <w:jc w:val="center"/>
        <w:rPr>
          <w:rFonts w:ascii="Times New Roman" w:eastAsia="Times New Roman" w:hAnsi="Times New Roman"/>
          <w:b/>
          <w:bCs/>
          <w:i/>
          <w:sz w:val="28"/>
          <w:szCs w:val="28"/>
          <w:lang w:eastAsia="ar-SA"/>
        </w:rPr>
      </w:pPr>
      <w:r w:rsidRPr="00545636">
        <w:rPr>
          <w:rFonts w:ascii="Times New Roman" w:eastAsia="Times New Roman" w:hAnsi="Times New Roman"/>
          <w:b/>
          <w:bCs/>
          <w:i/>
          <w:sz w:val="28"/>
          <w:szCs w:val="28"/>
          <w:lang w:eastAsia="ar-SA"/>
        </w:rPr>
        <w:t>вступительного испытания</w:t>
      </w:r>
    </w:p>
    <w:p w14:paraId="4F7C18D0" w14:textId="77777777" w:rsidR="005D49C4" w:rsidRPr="005D49C4" w:rsidRDefault="005D49C4" w:rsidP="005D49C4">
      <w:pPr>
        <w:spacing w:line="276" w:lineRule="auto"/>
        <w:jc w:val="center"/>
        <w:rPr>
          <w:rFonts w:ascii="Times New Roman" w:hAnsi="Times New Roman" w:cs="Tahoma"/>
          <w:b/>
          <w:color w:val="000000"/>
          <w:sz w:val="28"/>
          <w:szCs w:val="28"/>
          <w:lang w:eastAsia="en-US" w:bidi="en-US"/>
        </w:rPr>
      </w:pPr>
    </w:p>
    <w:p w14:paraId="66D0C4F8" w14:textId="77777777" w:rsidR="005D49C4" w:rsidRPr="005D49C4" w:rsidRDefault="005D49C4" w:rsidP="005D49C4">
      <w:pPr>
        <w:spacing w:line="276" w:lineRule="auto"/>
        <w:jc w:val="center"/>
        <w:rPr>
          <w:rFonts w:ascii="Times New Roman" w:hAnsi="Times New Roman" w:cs="Tahoma"/>
          <w:b/>
          <w:color w:val="000000"/>
          <w:sz w:val="28"/>
          <w:szCs w:val="28"/>
          <w:lang w:eastAsia="en-US" w:bidi="en-US"/>
        </w:rPr>
      </w:pPr>
    </w:p>
    <w:p w14:paraId="72213D06" w14:textId="77777777" w:rsidR="00545636" w:rsidRDefault="00545636" w:rsidP="005D49C4">
      <w:pPr>
        <w:spacing w:line="276" w:lineRule="auto"/>
        <w:jc w:val="center"/>
        <w:rPr>
          <w:rFonts w:ascii="Times New Roman" w:hAnsi="Times New Roman" w:cs="Tahoma"/>
          <w:b/>
          <w:color w:val="000000"/>
          <w:sz w:val="28"/>
          <w:szCs w:val="28"/>
          <w:lang w:eastAsia="en-US" w:bidi="en-US"/>
        </w:rPr>
      </w:pPr>
    </w:p>
    <w:p w14:paraId="002F14B5" w14:textId="77777777" w:rsidR="00545636" w:rsidRPr="005D49C4" w:rsidRDefault="00545636" w:rsidP="005D49C4">
      <w:pPr>
        <w:spacing w:line="276" w:lineRule="auto"/>
        <w:jc w:val="center"/>
        <w:rPr>
          <w:rFonts w:ascii="Times New Roman" w:hAnsi="Times New Roman" w:cs="Tahoma"/>
          <w:b/>
          <w:color w:val="000000"/>
          <w:sz w:val="28"/>
          <w:szCs w:val="28"/>
          <w:lang w:eastAsia="en-US" w:bidi="en-US"/>
        </w:rPr>
      </w:pPr>
    </w:p>
    <w:p w14:paraId="293A0B3E" w14:textId="77777777" w:rsidR="005D49C4" w:rsidRPr="005D49C4" w:rsidRDefault="005D49C4" w:rsidP="005D49C4">
      <w:pPr>
        <w:spacing w:line="276" w:lineRule="auto"/>
        <w:jc w:val="center"/>
        <w:rPr>
          <w:rFonts w:ascii="Times New Roman" w:hAnsi="Times New Roman" w:cs="Tahoma"/>
          <w:b/>
          <w:color w:val="000000"/>
          <w:sz w:val="28"/>
          <w:szCs w:val="28"/>
          <w:lang w:eastAsia="en-US" w:bidi="en-US"/>
        </w:rPr>
      </w:pPr>
    </w:p>
    <w:p w14:paraId="32CE18CD" w14:textId="77777777" w:rsidR="005D49C4" w:rsidRPr="005D49C4" w:rsidRDefault="005D49C4" w:rsidP="005D49C4">
      <w:pPr>
        <w:spacing w:line="276" w:lineRule="auto"/>
        <w:jc w:val="center"/>
        <w:rPr>
          <w:rFonts w:ascii="Times New Roman" w:hAnsi="Times New Roman" w:cs="Tahoma"/>
          <w:color w:val="000000"/>
          <w:sz w:val="28"/>
          <w:szCs w:val="28"/>
          <w:lang w:eastAsia="en-US" w:bidi="en-US"/>
        </w:rPr>
      </w:pPr>
    </w:p>
    <w:p w14:paraId="279A3914" w14:textId="77777777" w:rsidR="005D49C4" w:rsidRPr="005D49C4" w:rsidRDefault="005D49C4" w:rsidP="005D49C4">
      <w:pPr>
        <w:spacing w:line="276" w:lineRule="auto"/>
        <w:jc w:val="center"/>
        <w:rPr>
          <w:rFonts w:ascii="Times New Roman" w:hAnsi="Times New Roman" w:cs="Tahoma"/>
          <w:color w:val="000000"/>
          <w:sz w:val="28"/>
          <w:szCs w:val="28"/>
          <w:lang w:eastAsia="en-US" w:bidi="en-US"/>
        </w:rPr>
      </w:pPr>
    </w:p>
    <w:p w14:paraId="628C8E7A" w14:textId="77777777" w:rsidR="005D49C4" w:rsidRPr="005D49C4" w:rsidRDefault="005D49C4" w:rsidP="005D49C4">
      <w:pPr>
        <w:spacing w:line="276" w:lineRule="auto"/>
        <w:jc w:val="center"/>
        <w:rPr>
          <w:rFonts w:ascii="Times New Roman" w:hAnsi="Times New Roman" w:cs="Tahoma"/>
          <w:color w:val="000000"/>
          <w:sz w:val="28"/>
          <w:szCs w:val="28"/>
          <w:lang w:eastAsia="en-US" w:bidi="en-US"/>
        </w:rPr>
      </w:pPr>
    </w:p>
    <w:p w14:paraId="4542D2D5" w14:textId="77777777" w:rsidR="005D49C4" w:rsidRDefault="005D49C4" w:rsidP="005D49C4">
      <w:pPr>
        <w:spacing w:line="276" w:lineRule="auto"/>
        <w:jc w:val="center"/>
        <w:rPr>
          <w:rFonts w:ascii="Times New Roman" w:hAnsi="Times New Roman" w:cs="Tahoma"/>
          <w:color w:val="000000"/>
          <w:sz w:val="28"/>
          <w:szCs w:val="28"/>
          <w:lang w:eastAsia="en-US" w:bidi="en-US"/>
        </w:rPr>
      </w:pPr>
    </w:p>
    <w:p w14:paraId="2F9F2087" w14:textId="77777777" w:rsidR="00DD753C" w:rsidRDefault="00DD753C" w:rsidP="005D49C4">
      <w:pPr>
        <w:spacing w:line="276" w:lineRule="auto"/>
        <w:jc w:val="center"/>
        <w:rPr>
          <w:rFonts w:ascii="Times New Roman" w:hAnsi="Times New Roman" w:cs="Tahoma"/>
          <w:color w:val="000000"/>
          <w:sz w:val="28"/>
          <w:szCs w:val="28"/>
          <w:lang w:eastAsia="en-US" w:bidi="en-US"/>
        </w:rPr>
      </w:pPr>
    </w:p>
    <w:p w14:paraId="06AFAB25" w14:textId="77777777" w:rsidR="00DD753C" w:rsidRDefault="00DD753C" w:rsidP="005D49C4">
      <w:pPr>
        <w:spacing w:line="276" w:lineRule="auto"/>
        <w:jc w:val="center"/>
        <w:rPr>
          <w:rFonts w:ascii="Times New Roman" w:hAnsi="Times New Roman" w:cs="Tahoma"/>
          <w:color w:val="000000"/>
          <w:sz w:val="28"/>
          <w:szCs w:val="28"/>
          <w:lang w:eastAsia="en-US" w:bidi="en-US"/>
        </w:rPr>
      </w:pPr>
    </w:p>
    <w:p w14:paraId="1C456497" w14:textId="77777777" w:rsidR="00DD753C" w:rsidRDefault="00DD753C" w:rsidP="005D49C4">
      <w:pPr>
        <w:spacing w:line="276" w:lineRule="auto"/>
        <w:jc w:val="center"/>
        <w:rPr>
          <w:rFonts w:ascii="Times New Roman" w:hAnsi="Times New Roman" w:cs="Tahoma"/>
          <w:color w:val="000000"/>
          <w:sz w:val="28"/>
          <w:szCs w:val="28"/>
          <w:lang w:eastAsia="en-US" w:bidi="en-US"/>
        </w:rPr>
      </w:pPr>
    </w:p>
    <w:p w14:paraId="2D30A689" w14:textId="77777777" w:rsidR="00DD753C" w:rsidRDefault="00DD753C" w:rsidP="005D49C4">
      <w:pPr>
        <w:spacing w:line="276" w:lineRule="auto"/>
        <w:jc w:val="center"/>
        <w:rPr>
          <w:rFonts w:ascii="Times New Roman" w:hAnsi="Times New Roman" w:cs="Tahoma"/>
          <w:color w:val="000000"/>
          <w:sz w:val="28"/>
          <w:szCs w:val="28"/>
          <w:lang w:eastAsia="en-US" w:bidi="en-US"/>
        </w:rPr>
      </w:pPr>
    </w:p>
    <w:p w14:paraId="3E7199A8" w14:textId="77777777" w:rsidR="00DD753C" w:rsidRDefault="00DD753C" w:rsidP="005D49C4">
      <w:pPr>
        <w:spacing w:line="276" w:lineRule="auto"/>
        <w:jc w:val="center"/>
        <w:rPr>
          <w:rFonts w:ascii="Times New Roman" w:hAnsi="Times New Roman" w:cs="Tahoma"/>
          <w:color w:val="000000"/>
          <w:sz w:val="28"/>
          <w:szCs w:val="28"/>
          <w:lang w:eastAsia="en-US" w:bidi="en-US"/>
        </w:rPr>
      </w:pPr>
    </w:p>
    <w:p w14:paraId="27208B3D" w14:textId="77777777" w:rsidR="00DD753C" w:rsidRDefault="00DD753C" w:rsidP="005D49C4">
      <w:pPr>
        <w:spacing w:line="276" w:lineRule="auto"/>
        <w:jc w:val="center"/>
        <w:rPr>
          <w:rFonts w:ascii="Times New Roman" w:hAnsi="Times New Roman" w:cs="Tahoma"/>
          <w:color w:val="000000"/>
          <w:sz w:val="28"/>
          <w:szCs w:val="28"/>
          <w:lang w:eastAsia="en-US" w:bidi="en-US"/>
        </w:rPr>
      </w:pPr>
    </w:p>
    <w:p w14:paraId="268A6865" w14:textId="77777777" w:rsidR="00107C55" w:rsidRDefault="00107C55" w:rsidP="005D49C4">
      <w:pPr>
        <w:jc w:val="center"/>
        <w:rPr>
          <w:rFonts w:ascii="Times New Roman" w:hAnsi="Times New Roman" w:cs="Tahoma"/>
          <w:b/>
          <w:color w:val="000000"/>
          <w:sz w:val="28"/>
          <w:szCs w:val="28"/>
          <w:lang w:eastAsia="en-US" w:bidi="en-US"/>
        </w:rPr>
      </w:pPr>
    </w:p>
    <w:p w14:paraId="26D3BE3D" w14:textId="77777777" w:rsidR="0082121E" w:rsidRDefault="0082121E" w:rsidP="005D49C4">
      <w:pPr>
        <w:jc w:val="center"/>
        <w:rPr>
          <w:rFonts w:ascii="Times New Roman" w:hAnsi="Times New Roman" w:cs="Tahoma"/>
          <w:b/>
          <w:color w:val="000000"/>
          <w:sz w:val="28"/>
          <w:szCs w:val="28"/>
          <w:lang w:eastAsia="en-US" w:bidi="en-US"/>
        </w:rPr>
      </w:pPr>
    </w:p>
    <w:p w14:paraId="448F84D7" w14:textId="59B267F8" w:rsidR="00F76CB0" w:rsidRDefault="005D49C4" w:rsidP="005D49C4">
      <w:pPr>
        <w:jc w:val="center"/>
        <w:rPr>
          <w:rFonts w:ascii="Times New Roman" w:hAnsi="Times New Roman" w:cs="Tahoma"/>
          <w:b/>
          <w:color w:val="000000"/>
          <w:sz w:val="28"/>
          <w:szCs w:val="28"/>
          <w:lang w:eastAsia="en-US" w:bidi="en-US"/>
        </w:rPr>
      </w:pPr>
      <w:r w:rsidRPr="004447BD">
        <w:rPr>
          <w:rFonts w:ascii="Times New Roman" w:hAnsi="Times New Roman" w:cs="Tahoma"/>
          <w:b/>
          <w:color w:val="000000"/>
          <w:sz w:val="28"/>
          <w:szCs w:val="28"/>
          <w:lang w:eastAsia="en-US" w:bidi="en-US"/>
        </w:rPr>
        <w:t>САРАНСК 20</w:t>
      </w:r>
      <w:r w:rsidR="00894818" w:rsidRPr="004447BD">
        <w:rPr>
          <w:rFonts w:ascii="Times New Roman" w:hAnsi="Times New Roman" w:cs="Tahoma"/>
          <w:b/>
          <w:color w:val="000000"/>
          <w:sz w:val="28"/>
          <w:szCs w:val="28"/>
          <w:lang w:eastAsia="en-US" w:bidi="en-US"/>
        </w:rPr>
        <w:t>2</w:t>
      </w:r>
      <w:r w:rsidR="00F76CB0">
        <w:rPr>
          <w:rFonts w:ascii="Times New Roman" w:hAnsi="Times New Roman" w:cs="Tahoma"/>
          <w:b/>
          <w:color w:val="000000"/>
          <w:sz w:val="28"/>
          <w:szCs w:val="28"/>
          <w:lang w:eastAsia="en-US" w:bidi="en-US"/>
        </w:rPr>
        <w:t>4</w:t>
      </w:r>
    </w:p>
    <w:p w14:paraId="5261A880" w14:textId="77777777" w:rsidR="00F76CB0" w:rsidRDefault="00F76CB0">
      <w:pPr>
        <w:widowControl/>
        <w:suppressAutoHyphens w:val="0"/>
        <w:rPr>
          <w:rFonts w:ascii="Times New Roman" w:hAnsi="Times New Roman" w:cs="Tahoma"/>
          <w:b/>
          <w:color w:val="000000"/>
          <w:sz w:val="28"/>
          <w:szCs w:val="28"/>
          <w:lang w:eastAsia="en-US" w:bidi="en-US"/>
        </w:rPr>
      </w:pPr>
      <w:r>
        <w:rPr>
          <w:rFonts w:ascii="Times New Roman" w:hAnsi="Times New Roman" w:cs="Tahoma"/>
          <w:b/>
          <w:color w:val="000000"/>
          <w:sz w:val="28"/>
          <w:szCs w:val="28"/>
          <w:lang w:eastAsia="en-US" w:bidi="en-US"/>
        </w:rPr>
        <w:br w:type="page"/>
      </w:r>
    </w:p>
    <w:p w14:paraId="68DA104C" w14:textId="77777777" w:rsidR="005D49C4" w:rsidRDefault="005D49C4" w:rsidP="005D49C4">
      <w:pPr>
        <w:jc w:val="center"/>
        <w:rPr>
          <w:rFonts w:ascii="Times New Roman" w:hAnsi="Times New Roman" w:cs="Tahoma"/>
          <w:b/>
          <w:color w:val="000000"/>
          <w:sz w:val="28"/>
          <w:szCs w:val="28"/>
          <w:lang w:eastAsia="en-US" w:bidi="en-US"/>
        </w:rPr>
      </w:pPr>
    </w:p>
    <w:p w14:paraId="6F83CEBB" w14:textId="77777777" w:rsidR="005D49C4" w:rsidRPr="005D49C4" w:rsidRDefault="005D49C4" w:rsidP="005D49C4">
      <w:pPr>
        <w:ind w:firstLine="567"/>
        <w:jc w:val="center"/>
        <w:rPr>
          <w:rFonts w:ascii="Times New Roman" w:hAnsi="Times New Roman"/>
          <w:b/>
          <w:sz w:val="28"/>
          <w:szCs w:val="28"/>
        </w:rPr>
      </w:pPr>
      <w:r w:rsidRPr="005D49C4">
        <w:rPr>
          <w:rFonts w:ascii="Times New Roman" w:hAnsi="Times New Roman"/>
          <w:b/>
          <w:sz w:val="28"/>
          <w:szCs w:val="28"/>
        </w:rPr>
        <w:t>ФОРМ</w:t>
      </w:r>
      <w:r>
        <w:rPr>
          <w:rFonts w:ascii="Times New Roman" w:hAnsi="Times New Roman"/>
          <w:b/>
          <w:sz w:val="28"/>
          <w:szCs w:val="28"/>
        </w:rPr>
        <w:t>А</w:t>
      </w:r>
      <w:r w:rsidRPr="005D49C4">
        <w:rPr>
          <w:rFonts w:ascii="Times New Roman" w:hAnsi="Times New Roman"/>
          <w:b/>
          <w:sz w:val="28"/>
          <w:szCs w:val="28"/>
        </w:rPr>
        <w:t xml:space="preserve"> </w:t>
      </w:r>
      <w:r w:rsidR="000379B4">
        <w:rPr>
          <w:rFonts w:ascii="Times New Roman" w:hAnsi="Times New Roman"/>
          <w:b/>
          <w:sz w:val="28"/>
          <w:szCs w:val="28"/>
        </w:rPr>
        <w:t xml:space="preserve">ТВОРЧЕСКОГО </w:t>
      </w:r>
      <w:r w:rsidRPr="005D49C4">
        <w:rPr>
          <w:rFonts w:ascii="Times New Roman" w:hAnsi="Times New Roman"/>
          <w:b/>
          <w:sz w:val="28"/>
          <w:szCs w:val="28"/>
        </w:rPr>
        <w:t xml:space="preserve"> ИСПЫТАНИЯ</w:t>
      </w:r>
    </w:p>
    <w:p w14:paraId="2E9ED2C5" w14:textId="77777777" w:rsidR="005D49C4" w:rsidRDefault="005D49C4" w:rsidP="005D49C4">
      <w:pPr>
        <w:ind w:firstLine="567"/>
        <w:jc w:val="both"/>
        <w:rPr>
          <w:rFonts w:ascii="Times New Roman" w:hAnsi="Times New Roman"/>
          <w:sz w:val="28"/>
          <w:szCs w:val="28"/>
        </w:rPr>
      </w:pPr>
    </w:p>
    <w:p w14:paraId="1E08ACB4" w14:textId="5E6F7B7A" w:rsidR="00545636" w:rsidRPr="004447BD" w:rsidRDefault="00545636" w:rsidP="00545636">
      <w:pPr>
        <w:widowControl/>
        <w:tabs>
          <w:tab w:val="left" w:pos="0"/>
        </w:tabs>
        <w:suppressAutoHyphens w:val="0"/>
        <w:ind w:firstLine="709"/>
        <w:jc w:val="both"/>
        <w:rPr>
          <w:rFonts w:ascii="Times New Roman" w:eastAsia="Times New Roman" w:hAnsi="Times New Roman"/>
          <w:sz w:val="28"/>
          <w:szCs w:val="28"/>
          <w:lang w:eastAsia="ar-SA"/>
        </w:rPr>
      </w:pPr>
      <w:r w:rsidRPr="004447BD">
        <w:rPr>
          <w:rFonts w:ascii="Times New Roman" w:eastAsia="Times New Roman" w:hAnsi="Times New Roman"/>
          <w:sz w:val="28"/>
          <w:szCs w:val="28"/>
          <w:lang w:eastAsia="ar-SA"/>
        </w:rPr>
        <w:t xml:space="preserve">Формой </w:t>
      </w:r>
      <w:r w:rsidR="00F76CB0">
        <w:rPr>
          <w:rFonts w:ascii="Times New Roman" w:eastAsia="Times New Roman" w:hAnsi="Times New Roman"/>
          <w:sz w:val="28"/>
          <w:szCs w:val="28"/>
          <w:lang w:eastAsia="ar-SA"/>
        </w:rPr>
        <w:t xml:space="preserve">творческого </w:t>
      </w:r>
      <w:r w:rsidR="003025AC" w:rsidRPr="004447BD">
        <w:rPr>
          <w:rFonts w:ascii="Times New Roman" w:eastAsia="Times New Roman" w:hAnsi="Times New Roman"/>
          <w:bCs/>
          <w:sz w:val="28"/>
          <w:szCs w:val="28"/>
          <w:lang w:eastAsia="ar-SA"/>
        </w:rPr>
        <w:t>вступительного испытания</w:t>
      </w:r>
      <w:r w:rsidRPr="004447BD">
        <w:rPr>
          <w:rFonts w:ascii="Times New Roman" w:eastAsia="Times New Roman" w:hAnsi="Times New Roman"/>
          <w:sz w:val="28"/>
          <w:szCs w:val="28"/>
          <w:lang w:eastAsia="ar-SA"/>
        </w:rPr>
        <w:t xml:space="preserve"> по музыке</w:t>
      </w:r>
      <w:r w:rsidR="00EA45DD" w:rsidRPr="004447BD">
        <w:t xml:space="preserve"> </w:t>
      </w:r>
      <w:r w:rsidRPr="004447BD">
        <w:rPr>
          <w:rFonts w:ascii="Times New Roman" w:eastAsia="Times New Roman" w:hAnsi="Times New Roman"/>
          <w:sz w:val="28"/>
          <w:szCs w:val="28"/>
          <w:lang w:eastAsia="ar-SA"/>
        </w:rPr>
        <w:t xml:space="preserve"> в 20</w:t>
      </w:r>
      <w:r w:rsidR="00107C55" w:rsidRPr="004447BD">
        <w:rPr>
          <w:rFonts w:ascii="Times New Roman" w:eastAsia="Times New Roman" w:hAnsi="Times New Roman"/>
          <w:sz w:val="28"/>
          <w:szCs w:val="28"/>
          <w:lang w:eastAsia="ar-SA"/>
        </w:rPr>
        <w:t>2</w:t>
      </w:r>
      <w:r w:rsidR="00F76CB0">
        <w:rPr>
          <w:rFonts w:ascii="Times New Roman" w:eastAsia="Times New Roman" w:hAnsi="Times New Roman"/>
          <w:sz w:val="28"/>
          <w:szCs w:val="28"/>
          <w:lang w:eastAsia="ar-SA"/>
        </w:rPr>
        <w:t>4</w:t>
      </w:r>
      <w:r w:rsidRPr="004447BD">
        <w:rPr>
          <w:rFonts w:ascii="Times New Roman" w:eastAsia="Times New Roman" w:hAnsi="Times New Roman"/>
          <w:sz w:val="28"/>
          <w:szCs w:val="28"/>
          <w:lang w:eastAsia="ar-SA"/>
        </w:rPr>
        <w:t xml:space="preserve"> году является </w:t>
      </w:r>
      <w:r w:rsidR="00557149" w:rsidRPr="00557149">
        <w:rPr>
          <w:rFonts w:ascii="Times New Roman" w:eastAsia="Times New Roman" w:hAnsi="Times New Roman"/>
          <w:b/>
          <w:sz w:val="28"/>
          <w:szCs w:val="28"/>
          <w:lang w:eastAsia="ar-SA"/>
        </w:rPr>
        <w:t>экзамен</w:t>
      </w:r>
      <w:r w:rsidR="00557149">
        <w:rPr>
          <w:rFonts w:ascii="Times New Roman" w:eastAsia="Times New Roman" w:hAnsi="Times New Roman"/>
          <w:sz w:val="28"/>
          <w:szCs w:val="28"/>
          <w:lang w:eastAsia="ar-SA"/>
        </w:rPr>
        <w:t xml:space="preserve"> </w:t>
      </w:r>
      <w:r w:rsidR="00F76CB0">
        <w:rPr>
          <w:rFonts w:ascii="Times New Roman" w:eastAsia="Times New Roman" w:hAnsi="Times New Roman"/>
          <w:sz w:val="28"/>
          <w:szCs w:val="28"/>
          <w:lang w:eastAsia="ar-SA"/>
        </w:rPr>
        <w:t>по вокалу и музыкальному инструменту</w:t>
      </w:r>
      <w:r w:rsidRPr="004447BD">
        <w:rPr>
          <w:rFonts w:ascii="Times New Roman" w:eastAsia="Times New Roman" w:hAnsi="Times New Roman"/>
          <w:b/>
          <w:bCs/>
          <w:sz w:val="28"/>
          <w:szCs w:val="28"/>
          <w:lang w:eastAsia="ar-SA"/>
        </w:rPr>
        <w:t xml:space="preserve"> </w:t>
      </w:r>
      <w:r w:rsidRPr="004447BD">
        <w:rPr>
          <w:rFonts w:ascii="Times New Roman" w:eastAsia="Times New Roman" w:hAnsi="Times New Roman"/>
          <w:sz w:val="28"/>
          <w:szCs w:val="28"/>
          <w:lang w:eastAsia="ar-SA"/>
        </w:rPr>
        <w:t>для лиц, поступающих на первый курс</w:t>
      </w:r>
      <w:r w:rsidR="00AF0370">
        <w:rPr>
          <w:rFonts w:ascii="Times New Roman" w:eastAsia="Times New Roman" w:hAnsi="Times New Roman"/>
          <w:sz w:val="28"/>
          <w:szCs w:val="28"/>
          <w:lang w:eastAsia="ar-SA"/>
        </w:rPr>
        <w:t>.</w:t>
      </w:r>
    </w:p>
    <w:p w14:paraId="4DD646C3" w14:textId="3C07D703" w:rsidR="003025AC" w:rsidRPr="00816291" w:rsidRDefault="000379B4" w:rsidP="00816291">
      <w:pPr>
        <w:widowControl/>
        <w:tabs>
          <w:tab w:val="left" w:pos="0"/>
        </w:tabs>
        <w:suppressAutoHyphens w:val="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Творческое</w:t>
      </w:r>
      <w:r w:rsidR="003025AC" w:rsidRPr="004447BD">
        <w:rPr>
          <w:rFonts w:ascii="Times New Roman" w:eastAsia="Times New Roman" w:hAnsi="Times New Roman"/>
          <w:sz w:val="28"/>
          <w:szCs w:val="28"/>
          <w:lang w:eastAsia="ar-SA"/>
        </w:rPr>
        <w:t xml:space="preserve"> испытание </w:t>
      </w:r>
      <w:r w:rsidR="00F76CB0">
        <w:rPr>
          <w:rFonts w:ascii="Times New Roman" w:eastAsia="Times New Roman" w:hAnsi="Times New Roman"/>
          <w:sz w:val="28"/>
          <w:szCs w:val="28"/>
          <w:lang w:eastAsia="ar-SA"/>
        </w:rPr>
        <w:t>«В</w:t>
      </w:r>
      <w:r w:rsidR="00EA45DD" w:rsidRPr="004447BD">
        <w:rPr>
          <w:rFonts w:ascii="Times New Roman" w:eastAsia="Times New Roman" w:hAnsi="Times New Roman"/>
          <w:sz w:val="28"/>
          <w:szCs w:val="28"/>
          <w:lang w:eastAsia="ar-SA"/>
        </w:rPr>
        <w:t>окал, музыкальный инструмент</w:t>
      </w:r>
      <w:r w:rsidR="00F76CB0">
        <w:rPr>
          <w:rFonts w:ascii="Times New Roman" w:eastAsia="Times New Roman" w:hAnsi="Times New Roman"/>
          <w:sz w:val="28"/>
          <w:szCs w:val="28"/>
          <w:lang w:eastAsia="ar-SA"/>
        </w:rPr>
        <w:t>»</w:t>
      </w:r>
      <w:r w:rsidR="003025AC" w:rsidRPr="004447BD">
        <w:rPr>
          <w:rFonts w:ascii="Times New Roman" w:eastAsia="Times New Roman" w:hAnsi="Times New Roman"/>
          <w:sz w:val="28"/>
          <w:szCs w:val="28"/>
          <w:lang w:eastAsia="ar-SA"/>
        </w:rPr>
        <w:t xml:space="preserve"> проводится </w:t>
      </w:r>
      <w:r w:rsidR="006F5D19" w:rsidRPr="006F5D19">
        <w:rPr>
          <w:rFonts w:ascii="Times New Roman" w:eastAsia="Times New Roman" w:hAnsi="Times New Roman"/>
          <w:sz w:val="28"/>
          <w:szCs w:val="28"/>
          <w:lang w:eastAsia="ar-SA"/>
        </w:rPr>
        <w:t>в оч</w:t>
      </w:r>
      <w:r w:rsidR="006F5D19">
        <w:rPr>
          <w:rFonts w:ascii="Times New Roman" w:eastAsia="Times New Roman" w:hAnsi="Times New Roman"/>
          <w:sz w:val="28"/>
          <w:szCs w:val="28"/>
          <w:lang w:eastAsia="ar-SA"/>
        </w:rPr>
        <w:t>ном и/или дистанционном формате</w:t>
      </w:r>
      <w:r w:rsidR="003025AC" w:rsidRPr="004447BD">
        <w:rPr>
          <w:rFonts w:ascii="Times New Roman" w:eastAsia="Times New Roman" w:hAnsi="Times New Roman"/>
          <w:sz w:val="28"/>
          <w:szCs w:val="28"/>
          <w:lang w:eastAsia="ar-SA"/>
        </w:rPr>
        <w:t xml:space="preserve"> при взаимодействии поступающего и членов предметной комиссии </w:t>
      </w:r>
      <w:r w:rsidR="006F5D19">
        <w:rPr>
          <w:rFonts w:ascii="Times New Roman" w:eastAsia="Times New Roman" w:hAnsi="Times New Roman"/>
          <w:sz w:val="28"/>
          <w:szCs w:val="28"/>
          <w:lang w:eastAsia="ar-SA"/>
        </w:rPr>
        <w:t>Университета. Предметная комиссия</w:t>
      </w:r>
      <w:r w:rsidR="003025AC" w:rsidRPr="004447BD">
        <w:rPr>
          <w:rFonts w:ascii="Times New Roman" w:eastAsia="Times New Roman" w:hAnsi="Times New Roman"/>
          <w:sz w:val="28"/>
          <w:szCs w:val="28"/>
          <w:lang w:eastAsia="ar-SA"/>
        </w:rPr>
        <w:t xml:space="preserve"> </w:t>
      </w:r>
      <w:r w:rsidR="006F5D19">
        <w:rPr>
          <w:rFonts w:ascii="Times New Roman" w:eastAsia="Times New Roman" w:hAnsi="Times New Roman"/>
          <w:sz w:val="28"/>
          <w:szCs w:val="28"/>
          <w:lang w:eastAsia="ar-SA"/>
        </w:rPr>
        <w:t xml:space="preserve">осуществляет </w:t>
      </w:r>
      <w:r w:rsidR="003025AC" w:rsidRPr="004447BD">
        <w:rPr>
          <w:rFonts w:ascii="Times New Roman" w:eastAsia="Times New Roman" w:hAnsi="Times New Roman"/>
          <w:sz w:val="28"/>
          <w:szCs w:val="28"/>
          <w:lang w:eastAsia="ar-SA"/>
        </w:rPr>
        <w:t>оцен</w:t>
      </w:r>
      <w:r w:rsidR="006F5D19">
        <w:rPr>
          <w:rFonts w:ascii="Times New Roman" w:eastAsia="Times New Roman" w:hAnsi="Times New Roman"/>
          <w:sz w:val="28"/>
          <w:szCs w:val="28"/>
          <w:lang w:eastAsia="ar-SA"/>
        </w:rPr>
        <w:t xml:space="preserve">ку </w:t>
      </w:r>
      <w:r w:rsidR="003025AC" w:rsidRPr="004447BD">
        <w:rPr>
          <w:rFonts w:ascii="Times New Roman" w:eastAsia="Times New Roman" w:hAnsi="Times New Roman"/>
          <w:sz w:val="28"/>
          <w:szCs w:val="28"/>
          <w:lang w:eastAsia="ar-SA"/>
        </w:rPr>
        <w:t>у поступающих наличи</w:t>
      </w:r>
      <w:r w:rsidR="006F5D19">
        <w:rPr>
          <w:rFonts w:ascii="Times New Roman" w:eastAsia="Times New Roman" w:hAnsi="Times New Roman"/>
          <w:sz w:val="28"/>
          <w:szCs w:val="28"/>
          <w:lang w:eastAsia="ar-SA"/>
        </w:rPr>
        <w:t>я</w:t>
      </w:r>
      <w:r w:rsidR="003025AC" w:rsidRPr="004447BD">
        <w:rPr>
          <w:rFonts w:ascii="Times New Roman" w:eastAsia="Times New Roman" w:hAnsi="Times New Roman"/>
          <w:sz w:val="28"/>
          <w:szCs w:val="28"/>
          <w:lang w:eastAsia="ar-SA"/>
        </w:rPr>
        <w:t xml:space="preserve"> творческих качеств, необходимых для обучения по направлению подготовки</w:t>
      </w:r>
      <w:r w:rsidR="0028620E">
        <w:rPr>
          <w:rFonts w:ascii="Times New Roman" w:eastAsia="Times New Roman" w:hAnsi="Times New Roman"/>
          <w:sz w:val="28"/>
          <w:szCs w:val="28"/>
          <w:lang w:eastAsia="ar-SA"/>
        </w:rPr>
        <w:t xml:space="preserve"> 44.03.05 Педагогическое образование (с двумя профилями подготовки) </w:t>
      </w:r>
      <w:r w:rsidR="00DE3E09" w:rsidRPr="004447BD">
        <w:rPr>
          <w:rFonts w:ascii="Times New Roman" w:eastAsia="Times New Roman" w:hAnsi="Times New Roman"/>
          <w:sz w:val="28"/>
          <w:szCs w:val="28"/>
          <w:lang w:eastAsia="ar-SA"/>
        </w:rPr>
        <w:t>профиль</w:t>
      </w:r>
      <w:r w:rsidR="0028620E">
        <w:rPr>
          <w:rFonts w:ascii="Times New Roman" w:eastAsia="Times New Roman" w:hAnsi="Times New Roman"/>
          <w:sz w:val="28"/>
          <w:szCs w:val="28"/>
          <w:lang w:eastAsia="ar-SA"/>
        </w:rPr>
        <w:t> </w:t>
      </w:r>
      <w:r w:rsidR="00F76CB0" w:rsidRPr="004447BD">
        <w:rPr>
          <w:rFonts w:ascii="Times New Roman" w:eastAsia="Times New Roman" w:hAnsi="Times New Roman"/>
          <w:sz w:val="28"/>
          <w:szCs w:val="28"/>
          <w:lang w:eastAsia="ar-SA"/>
        </w:rPr>
        <w:t>Дошкольное образование</w:t>
      </w:r>
      <w:r w:rsidR="00F76CB0">
        <w:rPr>
          <w:rFonts w:ascii="Times New Roman" w:eastAsia="Times New Roman" w:hAnsi="Times New Roman"/>
          <w:sz w:val="28"/>
          <w:szCs w:val="28"/>
          <w:lang w:eastAsia="ar-SA"/>
        </w:rPr>
        <w:t>.</w:t>
      </w:r>
      <w:r w:rsidR="00F76CB0" w:rsidRPr="004447BD">
        <w:rPr>
          <w:rFonts w:ascii="Times New Roman" w:eastAsia="Times New Roman" w:hAnsi="Times New Roman"/>
          <w:sz w:val="28"/>
          <w:szCs w:val="28"/>
          <w:lang w:eastAsia="ar-SA"/>
        </w:rPr>
        <w:t xml:space="preserve"> </w:t>
      </w:r>
      <w:r w:rsidR="00F76CB0">
        <w:rPr>
          <w:rFonts w:ascii="Times New Roman" w:eastAsia="Times New Roman" w:hAnsi="Times New Roman"/>
          <w:sz w:val="28"/>
          <w:szCs w:val="28"/>
          <w:lang w:eastAsia="ar-SA"/>
        </w:rPr>
        <w:t>Музыка</w:t>
      </w:r>
      <w:r w:rsidR="00816291" w:rsidRPr="004447BD">
        <w:rPr>
          <w:rFonts w:ascii="Times New Roman" w:eastAsia="Times New Roman" w:hAnsi="Times New Roman"/>
          <w:sz w:val="28"/>
          <w:szCs w:val="28"/>
          <w:lang w:eastAsia="ar-SA"/>
        </w:rPr>
        <w:t>.</w:t>
      </w:r>
    </w:p>
    <w:p w14:paraId="30658AB8" w14:textId="77777777" w:rsidR="00B13A19" w:rsidRDefault="00B13A19" w:rsidP="009A32C7">
      <w:pPr>
        <w:jc w:val="center"/>
        <w:rPr>
          <w:rFonts w:ascii="Times New Roman" w:hAnsi="Times New Roman"/>
          <w:b/>
          <w:bCs/>
          <w:sz w:val="28"/>
          <w:szCs w:val="28"/>
        </w:rPr>
      </w:pPr>
    </w:p>
    <w:p w14:paraId="13D0623D" w14:textId="34DB6D0D" w:rsidR="00F76CB0" w:rsidRDefault="009A32C7" w:rsidP="009A32C7">
      <w:pPr>
        <w:jc w:val="center"/>
        <w:rPr>
          <w:rFonts w:ascii="Times New Roman" w:hAnsi="Times New Roman"/>
          <w:b/>
          <w:bCs/>
          <w:sz w:val="28"/>
          <w:szCs w:val="28"/>
        </w:rPr>
      </w:pPr>
      <w:r w:rsidRPr="005D49C4">
        <w:rPr>
          <w:rFonts w:ascii="Times New Roman" w:hAnsi="Times New Roman"/>
          <w:b/>
          <w:bCs/>
          <w:sz w:val="28"/>
          <w:szCs w:val="28"/>
        </w:rPr>
        <w:t xml:space="preserve">ПРАВИЛА ПРОВЕДЕНИЯ </w:t>
      </w:r>
      <w:r w:rsidR="000379B4">
        <w:rPr>
          <w:rFonts w:ascii="Times New Roman" w:hAnsi="Times New Roman"/>
          <w:b/>
          <w:sz w:val="28"/>
          <w:szCs w:val="28"/>
        </w:rPr>
        <w:t xml:space="preserve">ТВОРЧЕСКОГО </w:t>
      </w:r>
      <w:r w:rsidRPr="005D49C4">
        <w:rPr>
          <w:rFonts w:ascii="Times New Roman" w:hAnsi="Times New Roman"/>
          <w:b/>
          <w:bCs/>
          <w:sz w:val="28"/>
          <w:szCs w:val="28"/>
        </w:rPr>
        <w:t xml:space="preserve"> ИСПЫТАНИЯ ПО МУЗЫКЕ</w:t>
      </w:r>
      <w:r>
        <w:rPr>
          <w:rFonts w:ascii="Times New Roman" w:hAnsi="Times New Roman"/>
          <w:b/>
          <w:bCs/>
          <w:sz w:val="28"/>
          <w:szCs w:val="28"/>
        </w:rPr>
        <w:t xml:space="preserve"> </w:t>
      </w:r>
    </w:p>
    <w:p w14:paraId="663478D6" w14:textId="33CAEE76" w:rsidR="009A32C7" w:rsidRDefault="00F76CB0" w:rsidP="009A32C7">
      <w:pPr>
        <w:jc w:val="center"/>
        <w:rPr>
          <w:rFonts w:ascii="Times New Roman" w:hAnsi="Times New Roman"/>
          <w:b/>
          <w:bCs/>
          <w:sz w:val="28"/>
          <w:szCs w:val="28"/>
        </w:rPr>
      </w:pPr>
      <w:r>
        <w:rPr>
          <w:rFonts w:ascii="Times New Roman" w:hAnsi="Times New Roman"/>
          <w:b/>
          <w:bCs/>
          <w:sz w:val="28"/>
          <w:szCs w:val="28"/>
        </w:rPr>
        <w:t>«ВОКАЛ, МУЗЫКАЛЬНЫЙ ИНСТРУМЕНТ»</w:t>
      </w:r>
    </w:p>
    <w:p w14:paraId="060CAA2C" w14:textId="77777777" w:rsidR="009A32C7" w:rsidRPr="005D49C4" w:rsidRDefault="009A32C7" w:rsidP="009A32C7">
      <w:pPr>
        <w:jc w:val="center"/>
        <w:rPr>
          <w:rFonts w:ascii="Times New Roman" w:hAnsi="Times New Roman"/>
          <w:b/>
          <w:bCs/>
          <w:sz w:val="28"/>
          <w:szCs w:val="28"/>
        </w:rPr>
      </w:pPr>
    </w:p>
    <w:p w14:paraId="2EE91A33" w14:textId="6403A4E8" w:rsidR="009A32C7" w:rsidRPr="006F5D19" w:rsidRDefault="009A32C7" w:rsidP="009A32C7">
      <w:pPr>
        <w:ind w:firstLine="567"/>
        <w:jc w:val="both"/>
        <w:rPr>
          <w:rFonts w:ascii="Times New Roman" w:hAnsi="Times New Roman"/>
          <w:sz w:val="28"/>
          <w:szCs w:val="28"/>
        </w:rPr>
      </w:pPr>
      <w:r w:rsidRPr="006F5D19">
        <w:rPr>
          <w:rFonts w:ascii="Times New Roman" w:hAnsi="Times New Roman"/>
          <w:sz w:val="28"/>
          <w:szCs w:val="28"/>
        </w:rPr>
        <w:t xml:space="preserve">Вступительные испытания </w:t>
      </w:r>
      <w:r w:rsidRPr="00493AAD">
        <w:rPr>
          <w:rFonts w:ascii="Times New Roman" w:hAnsi="Times New Roman"/>
          <w:sz w:val="28"/>
          <w:szCs w:val="28"/>
        </w:rPr>
        <w:t xml:space="preserve">по </w:t>
      </w:r>
      <w:r w:rsidRPr="00493AAD">
        <w:rPr>
          <w:rFonts w:ascii="Times New Roman" w:hAnsi="Times New Roman"/>
          <w:bCs/>
          <w:sz w:val="28"/>
          <w:szCs w:val="28"/>
        </w:rPr>
        <w:t>музыке</w:t>
      </w:r>
      <w:r w:rsidRPr="006F5D19">
        <w:rPr>
          <w:rFonts w:ascii="Times New Roman" w:hAnsi="Times New Roman"/>
          <w:sz w:val="28"/>
          <w:szCs w:val="28"/>
        </w:rPr>
        <w:t xml:space="preserve"> </w:t>
      </w:r>
      <w:r w:rsidR="00F76CB0">
        <w:rPr>
          <w:rFonts w:ascii="Times New Roman" w:hAnsi="Times New Roman"/>
          <w:sz w:val="28"/>
          <w:szCs w:val="28"/>
        </w:rPr>
        <w:t>«</w:t>
      </w:r>
      <w:r w:rsidR="00F76CB0" w:rsidRPr="00F76CB0">
        <w:rPr>
          <w:rFonts w:ascii="Times New Roman" w:hAnsi="Times New Roman"/>
          <w:b/>
          <w:sz w:val="28"/>
          <w:szCs w:val="28"/>
        </w:rPr>
        <w:t>В</w:t>
      </w:r>
      <w:r w:rsidR="00EA45DD" w:rsidRPr="006F5D19">
        <w:rPr>
          <w:rFonts w:ascii="Times New Roman" w:hAnsi="Times New Roman"/>
          <w:b/>
          <w:sz w:val="28"/>
          <w:szCs w:val="28"/>
        </w:rPr>
        <w:t>окал, музыкальный инструмент</w:t>
      </w:r>
      <w:r w:rsidR="00F76CB0">
        <w:rPr>
          <w:rFonts w:ascii="Times New Roman" w:hAnsi="Times New Roman"/>
          <w:b/>
          <w:sz w:val="28"/>
          <w:szCs w:val="28"/>
        </w:rPr>
        <w:t>»</w:t>
      </w:r>
      <w:r w:rsidR="00EA45DD" w:rsidRPr="006F5D19">
        <w:rPr>
          <w:rFonts w:ascii="Times New Roman" w:hAnsi="Times New Roman"/>
          <w:sz w:val="28"/>
          <w:szCs w:val="28"/>
        </w:rPr>
        <w:t xml:space="preserve"> </w:t>
      </w:r>
      <w:r w:rsidRPr="006F5D19">
        <w:rPr>
          <w:rFonts w:ascii="Times New Roman" w:hAnsi="Times New Roman"/>
          <w:sz w:val="28"/>
          <w:szCs w:val="28"/>
        </w:rPr>
        <w:t>проводятся в форме прослушивания</w:t>
      </w:r>
      <w:r w:rsidR="00271C46" w:rsidRPr="006F5D19">
        <w:rPr>
          <w:rFonts w:ascii="Times New Roman" w:hAnsi="Times New Roman"/>
          <w:sz w:val="28"/>
          <w:szCs w:val="28"/>
        </w:rPr>
        <w:t xml:space="preserve"> в </w:t>
      </w:r>
      <w:r w:rsidR="004447BD" w:rsidRPr="006F5D19">
        <w:rPr>
          <w:rFonts w:ascii="Times New Roman" w:hAnsi="Times New Roman"/>
          <w:sz w:val="28"/>
          <w:szCs w:val="28"/>
        </w:rPr>
        <w:t xml:space="preserve">очном и/или </w:t>
      </w:r>
      <w:r w:rsidR="00DE3E09" w:rsidRPr="006F5D19">
        <w:rPr>
          <w:rFonts w:ascii="Times New Roman" w:hAnsi="Times New Roman"/>
          <w:sz w:val="28"/>
          <w:szCs w:val="28"/>
        </w:rPr>
        <w:t>дистанционн</w:t>
      </w:r>
      <w:r w:rsidR="00271C46" w:rsidRPr="006F5D19">
        <w:rPr>
          <w:rFonts w:ascii="Times New Roman" w:hAnsi="Times New Roman"/>
          <w:sz w:val="28"/>
          <w:szCs w:val="28"/>
        </w:rPr>
        <w:t>ом</w:t>
      </w:r>
      <w:r w:rsidR="00DE3E09" w:rsidRPr="006F5D19">
        <w:rPr>
          <w:rFonts w:ascii="Times New Roman" w:hAnsi="Times New Roman"/>
          <w:sz w:val="28"/>
          <w:szCs w:val="28"/>
        </w:rPr>
        <w:t xml:space="preserve"> формат</w:t>
      </w:r>
      <w:r w:rsidR="00883BE1">
        <w:rPr>
          <w:rFonts w:ascii="Times New Roman" w:hAnsi="Times New Roman"/>
          <w:sz w:val="28"/>
          <w:szCs w:val="28"/>
        </w:rPr>
        <w:t>е.</w:t>
      </w:r>
    </w:p>
    <w:p w14:paraId="3F9EE38E" w14:textId="77777777" w:rsidR="009A32C7" w:rsidRPr="00E24615" w:rsidRDefault="009A32C7" w:rsidP="009A32C7">
      <w:pPr>
        <w:ind w:firstLine="567"/>
        <w:jc w:val="both"/>
        <w:rPr>
          <w:rFonts w:ascii="Times New Roman" w:hAnsi="Times New Roman"/>
          <w:sz w:val="28"/>
          <w:szCs w:val="28"/>
        </w:rPr>
      </w:pPr>
      <w:r w:rsidRPr="00E24615">
        <w:rPr>
          <w:rFonts w:ascii="Times New Roman" w:hAnsi="Times New Roman"/>
          <w:sz w:val="28"/>
          <w:szCs w:val="28"/>
        </w:rPr>
        <w:t>Дата, время и место проведения прослушивания определяются расписанием вступительных испытаний в МГП</w:t>
      </w:r>
      <w:r w:rsidR="006F5D19" w:rsidRPr="00E24615">
        <w:rPr>
          <w:rFonts w:ascii="Times New Roman" w:hAnsi="Times New Roman"/>
          <w:sz w:val="28"/>
          <w:szCs w:val="28"/>
        </w:rPr>
        <w:t>У</w:t>
      </w:r>
      <w:r w:rsidRPr="00E24615">
        <w:rPr>
          <w:rFonts w:ascii="Times New Roman" w:hAnsi="Times New Roman"/>
          <w:sz w:val="28"/>
          <w:szCs w:val="28"/>
        </w:rPr>
        <w:t>.</w:t>
      </w:r>
    </w:p>
    <w:p w14:paraId="4D8C8DEF" w14:textId="77777777" w:rsidR="002E1149" w:rsidRPr="00E24615" w:rsidRDefault="00EA45DD" w:rsidP="009A32C7">
      <w:pPr>
        <w:ind w:firstLine="567"/>
        <w:jc w:val="both"/>
        <w:rPr>
          <w:rFonts w:ascii="Times New Roman" w:hAnsi="Times New Roman"/>
          <w:sz w:val="28"/>
          <w:szCs w:val="28"/>
        </w:rPr>
      </w:pPr>
      <w:r w:rsidRPr="00E24615">
        <w:rPr>
          <w:rFonts w:ascii="Times New Roman" w:hAnsi="Times New Roman"/>
          <w:sz w:val="28"/>
          <w:szCs w:val="28"/>
        </w:rPr>
        <w:t xml:space="preserve">Перед </w:t>
      </w:r>
      <w:r w:rsidR="000379B4">
        <w:rPr>
          <w:rFonts w:ascii="Times New Roman" w:hAnsi="Times New Roman"/>
          <w:sz w:val="28"/>
          <w:szCs w:val="28"/>
        </w:rPr>
        <w:t>творческом</w:t>
      </w:r>
      <w:r w:rsidRPr="00E24615">
        <w:rPr>
          <w:rFonts w:ascii="Times New Roman" w:hAnsi="Times New Roman"/>
          <w:sz w:val="28"/>
          <w:szCs w:val="28"/>
        </w:rPr>
        <w:t xml:space="preserve"> испытанием по музыке (накануне) для абитуриентов проводится консультация </w:t>
      </w:r>
      <w:r w:rsidR="006F5D19" w:rsidRPr="00E24615">
        <w:rPr>
          <w:rFonts w:ascii="Times New Roman" w:hAnsi="Times New Roman"/>
          <w:sz w:val="28"/>
          <w:szCs w:val="28"/>
        </w:rPr>
        <w:t xml:space="preserve">в очном и/или дистанционном формате </w:t>
      </w:r>
      <w:r w:rsidR="007B1712" w:rsidRPr="00E24615">
        <w:rPr>
          <w:rFonts w:ascii="Times New Roman" w:hAnsi="Times New Roman"/>
          <w:sz w:val="28"/>
          <w:szCs w:val="28"/>
        </w:rPr>
        <w:t>по содержанию исполнительской программы, по предъявляемым требованиям, критер</w:t>
      </w:r>
      <w:bookmarkStart w:id="0" w:name="_GoBack"/>
      <w:bookmarkEnd w:id="0"/>
      <w:r w:rsidR="007B1712" w:rsidRPr="00E24615">
        <w:rPr>
          <w:rFonts w:ascii="Times New Roman" w:hAnsi="Times New Roman"/>
          <w:sz w:val="28"/>
          <w:szCs w:val="28"/>
        </w:rPr>
        <w:t>иям оценки, технологии вступительного испытания</w:t>
      </w:r>
    </w:p>
    <w:p w14:paraId="242DF161" w14:textId="77777777" w:rsidR="00E24615" w:rsidRDefault="00DE3E09" w:rsidP="009A32C7">
      <w:pPr>
        <w:ind w:firstLine="567"/>
        <w:jc w:val="both"/>
        <w:rPr>
          <w:rFonts w:ascii="Times New Roman" w:hAnsi="Times New Roman"/>
          <w:sz w:val="28"/>
          <w:szCs w:val="28"/>
        </w:rPr>
      </w:pPr>
      <w:r w:rsidRPr="00E24615">
        <w:rPr>
          <w:rFonts w:ascii="Times New Roman" w:hAnsi="Times New Roman"/>
          <w:sz w:val="28"/>
          <w:szCs w:val="28"/>
        </w:rPr>
        <w:t>Уведомление о проведении консультации и ссылка для подключения</w:t>
      </w:r>
      <w:r w:rsidR="00E24615">
        <w:rPr>
          <w:rFonts w:ascii="Times New Roman" w:hAnsi="Times New Roman"/>
          <w:sz w:val="28"/>
          <w:szCs w:val="28"/>
        </w:rPr>
        <w:t xml:space="preserve"> размещается на сайте Университета.</w:t>
      </w:r>
    </w:p>
    <w:p w14:paraId="1191CAC4" w14:textId="77777777" w:rsidR="00883BE1" w:rsidRDefault="00883BE1" w:rsidP="009A32C7">
      <w:pPr>
        <w:ind w:firstLine="567"/>
        <w:jc w:val="both"/>
        <w:rPr>
          <w:rFonts w:ascii="Times New Roman" w:hAnsi="Times New Roman"/>
          <w:b/>
          <w:sz w:val="28"/>
          <w:szCs w:val="28"/>
        </w:rPr>
      </w:pPr>
    </w:p>
    <w:p w14:paraId="211C8158" w14:textId="77777777" w:rsidR="00E24615" w:rsidRPr="00E24615" w:rsidRDefault="00F730FB" w:rsidP="009A32C7">
      <w:pPr>
        <w:ind w:firstLine="567"/>
        <w:jc w:val="both"/>
        <w:rPr>
          <w:rFonts w:ascii="Times New Roman" w:hAnsi="Times New Roman"/>
          <w:b/>
          <w:sz w:val="28"/>
          <w:szCs w:val="28"/>
        </w:rPr>
      </w:pPr>
      <w:r>
        <w:rPr>
          <w:rFonts w:ascii="Times New Roman" w:hAnsi="Times New Roman"/>
          <w:b/>
          <w:sz w:val="28"/>
          <w:szCs w:val="28"/>
        </w:rPr>
        <w:t>О</w:t>
      </w:r>
      <w:r w:rsidR="00E24615" w:rsidRPr="00E24615">
        <w:rPr>
          <w:rFonts w:ascii="Times New Roman" w:hAnsi="Times New Roman"/>
          <w:b/>
          <w:sz w:val="28"/>
          <w:szCs w:val="28"/>
        </w:rPr>
        <w:t>чный формат</w:t>
      </w:r>
      <w:r>
        <w:rPr>
          <w:rFonts w:ascii="Times New Roman" w:hAnsi="Times New Roman"/>
          <w:b/>
          <w:sz w:val="28"/>
          <w:szCs w:val="28"/>
        </w:rPr>
        <w:t xml:space="preserve"> </w:t>
      </w:r>
      <w:r w:rsidR="000379B4">
        <w:rPr>
          <w:rFonts w:ascii="Times New Roman" w:hAnsi="Times New Roman"/>
          <w:b/>
          <w:sz w:val="28"/>
          <w:szCs w:val="28"/>
        </w:rPr>
        <w:t>творческого</w:t>
      </w:r>
      <w:r>
        <w:rPr>
          <w:rFonts w:ascii="Times New Roman" w:hAnsi="Times New Roman"/>
          <w:b/>
          <w:sz w:val="28"/>
          <w:szCs w:val="28"/>
        </w:rPr>
        <w:t xml:space="preserve"> испытани</w:t>
      </w:r>
      <w:r w:rsidR="00AF0370">
        <w:rPr>
          <w:rFonts w:ascii="Times New Roman" w:hAnsi="Times New Roman"/>
          <w:b/>
          <w:sz w:val="28"/>
          <w:szCs w:val="28"/>
        </w:rPr>
        <w:t>я</w:t>
      </w:r>
      <w:r w:rsidR="00E24615" w:rsidRPr="00E24615">
        <w:rPr>
          <w:rFonts w:ascii="Times New Roman" w:hAnsi="Times New Roman"/>
          <w:b/>
          <w:sz w:val="28"/>
          <w:szCs w:val="28"/>
        </w:rPr>
        <w:t>:</w:t>
      </w:r>
    </w:p>
    <w:p w14:paraId="5D9AD306" w14:textId="02898518" w:rsidR="00F730FB" w:rsidRPr="005D49C4" w:rsidRDefault="000379B4" w:rsidP="00F730FB">
      <w:pPr>
        <w:ind w:firstLine="567"/>
        <w:jc w:val="both"/>
        <w:rPr>
          <w:rFonts w:ascii="Times New Roman" w:hAnsi="Times New Roman"/>
          <w:sz w:val="28"/>
          <w:szCs w:val="28"/>
        </w:rPr>
      </w:pPr>
      <w:r>
        <w:rPr>
          <w:rFonts w:ascii="Times New Roman" w:hAnsi="Times New Roman"/>
          <w:sz w:val="28"/>
          <w:szCs w:val="28"/>
        </w:rPr>
        <w:t xml:space="preserve">Творческое </w:t>
      </w:r>
      <w:r w:rsidR="00F730FB" w:rsidRPr="005D49C4">
        <w:rPr>
          <w:rFonts w:ascii="Times New Roman" w:hAnsi="Times New Roman"/>
          <w:sz w:val="28"/>
          <w:szCs w:val="28"/>
        </w:rPr>
        <w:t>испытани</w:t>
      </w:r>
      <w:r>
        <w:rPr>
          <w:rFonts w:ascii="Times New Roman" w:hAnsi="Times New Roman"/>
          <w:sz w:val="28"/>
          <w:szCs w:val="28"/>
        </w:rPr>
        <w:t>е</w:t>
      </w:r>
      <w:r w:rsidR="00F730FB" w:rsidRPr="005D49C4">
        <w:rPr>
          <w:rFonts w:ascii="Times New Roman" w:hAnsi="Times New Roman"/>
          <w:sz w:val="28"/>
          <w:szCs w:val="28"/>
        </w:rPr>
        <w:t xml:space="preserve"> </w:t>
      </w:r>
      <w:r w:rsidR="00F76CB0">
        <w:rPr>
          <w:rFonts w:ascii="Times New Roman" w:hAnsi="Times New Roman"/>
          <w:sz w:val="28"/>
          <w:szCs w:val="28"/>
        </w:rPr>
        <w:t>«В</w:t>
      </w:r>
      <w:r w:rsidR="00883BE1" w:rsidRPr="00883BE1">
        <w:rPr>
          <w:rFonts w:ascii="Times New Roman" w:hAnsi="Times New Roman"/>
          <w:sz w:val="28"/>
          <w:szCs w:val="28"/>
        </w:rPr>
        <w:t>окал, музыкальный инструмент</w:t>
      </w:r>
      <w:r w:rsidR="00F76CB0">
        <w:rPr>
          <w:rFonts w:ascii="Times New Roman" w:hAnsi="Times New Roman"/>
          <w:sz w:val="28"/>
          <w:szCs w:val="28"/>
        </w:rPr>
        <w:t>»</w:t>
      </w:r>
      <w:r w:rsidR="00883BE1">
        <w:rPr>
          <w:rFonts w:ascii="Times New Roman" w:hAnsi="Times New Roman"/>
          <w:sz w:val="28"/>
          <w:szCs w:val="28"/>
        </w:rPr>
        <w:t xml:space="preserve"> </w:t>
      </w:r>
      <w:r w:rsidR="00F730FB" w:rsidRPr="005D49C4">
        <w:rPr>
          <w:rFonts w:ascii="Times New Roman" w:hAnsi="Times New Roman"/>
          <w:sz w:val="28"/>
          <w:szCs w:val="28"/>
        </w:rPr>
        <w:t>провод</w:t>
      </w:r>
      <w:r w:rsidR="00F730FB">
        <w:rPr>
          <w:rFonts w:ascii="Times New Roman" w:hAnsi="Times New Roman"/>
          <w:sz w:val="28"/>
          <w:szCs w:val="28"/>
        </w:rPr>
        <w:t>я</w:t>
      </w:r>
      <w:r w:rsidR="00F730FB" w:rsidRPr="005D49C4">
        <w:rPr>
          <w:rFonts w:ascii="Times New Roman" w:hAnsi="Times New Roman"/>
          <w:sz w:val="28"/>
          <w:szCs w:val="28"/>
        </w:rPr>
        <w:t xml:space="preserve">тся в специально подготовленном помещении, обеспечивающем необходимые условия абитуриенту для подготовки и сдачи экзамена, в том числе наличие музыкальных инструментов (фортепиано, баян, аккордеон). </w:t>
      </w:r>
    </w:p>
    <w:p w14:paraId="179E8704" w14:textId="69A01546" w:rsidR="00F730FB" w:rsidRPr="005D49C4" w:rsidRDefault="00F730FB" w:rsidP="00F730FB">
      <w:pPr>
        <w:ind w:firstLine="567"/>
        <w:jc w:val="both"/>
        <w:rPr>
          <w:rFonts w:ascii="Times New Roman" w:hAnsi="Times New Roman"/>
          <w:sz w:val="28"/>
          <w:szCs w:val="28"/>
        </w:rPr>
      </w:pPr>
      <w:r w:rsidRPr="005D49C4">
        <w:rPr>
          <w:rFonts w:ascii="Times New Roman" w:hAnsi="Times New Roman"/>
          <w:sz w:val="28"/>
          <w:szCs w:val="28"/>
        </w:rPr>
        <w:t>Во время прослушивания</w:t>
      </w:r>
      <w:r w:rsidR="00883BE1">
        <w:rPr>
          <w:rFonts w:ascii="Times New Roman" w:hAnsi="Times New Roman"/>
          <w:sz w:val="28"/>
          <w:szCs w:val="28"/>
        </w:rPr>
        <w:t xml:space="preserve"> </w:t>
      </w:r>
      <w:r w:rsidR="00126833">
        <w:rPr>
          <w:rFonts w:ascii="Times New Roman" w:hAnsi="Times New Roman"/>
          <w:sz w:val="28"/>
          <w:szCs w:val="28"/>
        </w:rPr>
        <w:t>«В</w:t>
      </w:r>
      <w:r w:rsidR="00126833" w:rsidRPr="00883BE1">
        <w:rPr>
          <w:rFonts w:ascii="Times New Roman" w:hAnsi="Times New Roman"/>
          <w:sz w:val="28"/>
          <w:szCs w:val="28"/>
        </w:rPr>
        <w:t>окал, музыкальный инструмент</w:t>
      </w:r>
      <w:r w:rsidR="00126833">
        <w:rPr>
          <w:rFonts w:ascii="Times New Roman" w:hAnsi="Times New Roman"/>
          <w:sz w:val="28"/>
          <w:szCs w:val="28"/>
        </w:rPr>
        <w:t>»</w:t>
      </w:r>
      <w:r w:rsidRPr="005D49C4">
        <w:rPr>
          <w:rFonts w:ascii="Times New Roman" w:hAnsi="Times New Roman"/>
          <w:sz w:val="28"/>
          <w:szCs w:val="28"/>
        </w:rPr>
        <w:t xml:space="preserve"> в аудитории должны находиться член</w:t>
      </w:r>
      <w:r>
        <w:rPr>
          <w:rFonts w:ascii="Times New Roman" w:hAnsi="Times New Roman"/>
          <w:sz w:val="28"/>
          <w:szCs w:val="28"/>
        </w:rPr>
        <w:t>ы</w:t>
      </w:r>
      <w:r w:rsidRPr="005D49C4">
        <w:rPr>
          <w:rFonts w:ascii="Times New Roman" w:hAnsi="Times New Roman"/>
          <w:sz w:val="28"/>
          <w:szCs w:val="28"/>
        </w:rPr>
        <w:t xml:space="preserve"> экзаменационной комиссии, которые перед началом вступительного экзамена: </w:t>
      </w:r>
    </w:p>
    <w:p w14:paraId="37AE6544" w14:textId="77777777" w:rsidR="00F730FB" w:rsidRPr="005D49C4" w:rsidRDefault="00F730FB" w:rsidP="00F730FB">
      <w:pPr>
        <w:ind w:firstLine="567"/>
        <w:jc w:val="both"/>
        <w:rPr>
          <w:rFonts w:ascii="Times New Roman" w:hAnsi="Times New Roman"/>
          <w:sz w:val="28"/>
          <w:szCs w:val="28"/>
        </w:rPr>
      </w:pPr>
      <w:r>
        <w:rPr>
          <w:rFonts w:ascii="Times New Roman" w:hAnsi="Times New Roman"/>
          <w:sz w:val="28"/>
          <w:szCs w:val="28"/>
        </w:rPr>
        <w:t>– </w:t>
      </w:r>
      <w:r w:rsidRPr="005D49C4">
        <w:rPr>
          <w:rFonts w:ascii="Times New Roman" w:hAnsi="Times New Roman"/>
          <w:sz w:val="28"/>
          <w:szCs w:val="28"/>
        </w:rPr>
        <w:t xml:space="preserve">выдают абитуриентам экзаменационные бланки (лист ответа); </w:t>
      </w:r>
    </w:p>
    <w:p w14:paraId="386FC01D" w14:textId="77777777" w:rsidR="00F730FB" w:rsidRPr="005D49C4" w:rsidRDefault="00F730FB" w:rsidP="00F730FB">
      <w:pPr>
        <w:ind w:firstLine="567"/>
        <w:jc w:val="both"/>
        <w:rPr>
          <w:rFonts w:ascii="Times New Roman" w:hAnsi="Times New Roman"/>
          <w:sz w:val="28"/>
          <w:szCs w:val="28"/>
        </w:rPr>
      </w:pPr>
      <w:r>
        <w:rPr>
          <w:rFonts w:ascii="Times New Roman" w:hAnsi="Times New Roman"/>
          <w:sz w:val="28"/>
          <w:szCs w:val="28"/>
        </w:rPr>
        <w:t>– </w:t>
      </w:r>
      <w:r w:rsidRPr="005D49C4">
        <w:rPr>
          <w:rFonts w:ascii="Times New Roman" w:hAnsi="Times New Roman"/>
          <w:sz w:val="28"/>
          <w:szCs w:val="28"/>
        </w:rPr>
        <w:t xml:space="preserve">проводят инструктаж по правилам поведения на экзамене, заполнения листа ответов. </w:t>
      </w:r>
    </w:p>
    <w:p w14:paraId="3229ED48" w14:textId="77777777" w:rsidR="00F730FB" w:rsidRPr="005D49C4" w:rsidRDefault="00F730FB" w:rsidP="00F730FB">
      <w:pPr>
        <w:ind w:firstLine="567"/>
        <w:jc w:val="both"/>
        <w:rPr>
          <w:rFonts w:ascii="Times New Roman" w:hAnsi="Times New Roman"/>
          <w:sz w:val="28"/>
          <w:szCs w:val="28"/>
        </w:rPr>
      </w:pPr>
      <w:r w:rsidRPr="005D49C4">
        <w:rPr>
          <w:rFonts w:ascii="Times New Roman" w:hAnsi="Times New Roman"/>
          <w:sz w:val="28"/>
          <w:szCs w:val="28"/>
        </w:rPr>
        <w:t>На вступительных испытаниях должна быть обеспечена спокойная доброжелательная обстановка, предоставлена возможность поступающим наиболее полно проявить уровень своих знаний и умений.</w:t>
      </w:r>
    </w:p>
    <w:p w14:paraId="0D80A758" w14:textId="77777777" w:rsidR="00F730FB" w:rsidRPr="005D49C4" w:rsidRDefault="00F730FB" w:rsidP="00F730FB">
      <w:pPr>
        <w:ind w:firstLine="567"/>
        <w:jc w:val="both"/>
        <w:rPr>
          <w:rFonts w:ascii="Times New Roman" w:hAnsi="Times New Roman"/>
          <w:sz w:val="28"/>
          <w:szCs w:val="28"/>
        </w:rPr>
      </w:pPr>
      <w:r w:rsidRPr="005D49C4">
        <w:rPr>
          <w:rFonts w:ascii="Times New Roman" w:hAnsi="Times New Roman"/>
          <w:sz w:val="28"/>
          <w:szCs w:val="28"/>
        </w:rPr>
        <w:t>При входе в аудиторию, где проводится прослушивание, поступающий предъявляет паспорт или другой документ, удостоверяющий личность, и экзаменационный лист. Консультации абитуриентов с членами экзаменационной комиссии во время проведения вступительного испытания не допускаются.</w:t>
      </w:r>
    </w:p>
    <w:p w14:paraId="1BA099B0" w14:textId="365EF631" w:rsidR="00F730FB" w:rsidRPr="005D49C4" w:rsidRDefault="00F730FB" w:rsidP="00F730FB">
      <w:pPr>
        <w:ind w:firstLine="567"/>
        <w:jc w:val="both"/>
        <w:rPr>
          <w:rFonts w:ascii="Times New Roman" w:hAnsi="Times New Roman"/>
          <w:sz w:val="28"/>
          <w:szCs w:val="28"/>
        </w:rPr>
      </w:pPr>
      <w:r w:rsidRPr="005D49C4">
        <w:rPr>
          <w:rFonts w:ascii="Times New Roman" w:hAnsi="Times New Roman"/>
          <w:sz w:val="28"/>
          <w:szCs w:val="28"/>
        </w:rPr>
        <w:lastRenderedPageBreak/>
        <w:t xml:space="preserve">Во время проведения </w:t>
      </w:r>
      <w:r w:rsidR="000379B4">
        <w:rPr>
          <w:rFonts w:ascii="Times New Roman" w:hAnsi="Times New Roman"/>
          <w:sz w:val="28"/>
          <w:szCs w:val="28"/>
        </w:rPr>
        <w:t xml:space="preserve">творческого испытания </w:t>
      </w:r>
      <w:r w:rsidRPr="005D49C4">
        <w:rPr>
          <w:rFonts w:ascii="Times New Roman" w:hAnsi="Times New Roman"/>
          <w:sz w:val="28"/>
          <w:szCs w:val="28"/>
        </w:rPr>
        <w:t xml:space="preserve">по музыке </w:t>
      </w:r>
      <w:r w:rsidR="00126833">
        <w:rPr>
          <w:rFonts w:ascii="Times New Roman" w:hAnsi="Times New Roman"/>
          <w:sz w:val="28"/>
          <w:szCs w:val="28"/>
        </w:rPr>
        <w:t>«В</w:t>
      </w:r>
      <w:r w:rsidR="00126833" w:rsidRPr="00883BE1">
        <w:rPr>
          <w:rFonts w:ascii="Times New Roman" w:hAnsi="Times New Roman"/>
          <w:sz w:val="28"/>
          <w:szCs w:val="28"/>
        </w:rPr>
        <w:t>окал, музыкальный инструмент</w:t>
      </w:r>
      <w:r w:rsidR="00126833">
        <w:rPr>
          <w:rFonts w:ascii="Times New Roman" w:hAnsi="Times New Roman"/>
          <w:sz w:val="28"/>
          <w:szCs w:val="28"/>
        </w:rPr>
        <w:t>»</w:t>
      </w:r>
      <w:r w:rsidR="00883BE1">
        <w:rPr>
          <w:rFonts w:ascii="Times New Roman" w:hAnsi="Times New Roman"/>
          <w:sz w:val="28"/>
          <w:szCs w:val="28"/>
        </w:rPr>
        <w:t xml:space="preserve"> </w:t>
      </w:r>
      <w:r w:rsidRPr="005D49C4">
        <w:rPr>
          <w:rFonts w:ascii="Times New Roman" w:hAnsi="Times New Roman"/>
          <w:sz w:val="28"/>
          <w:szCs w:val="28"/>
        </w:rPr>
        <w:t>экзаменующиеся должны соблюдать следующие правила поведения:</w:t>
      </w:r>
    </w:p>
    <w:p w14:paraId="7B34A9AF" w14:textId="77777777" w:rsidR="00F730FB" w:rsidRPr="005D49C4" w:rsidRDefault="00F730FB" w:rsidP="00F730FB">
      <w:pPr>
        <w:numPr>
          <w:ilvl w:val="0"/>
          <w:numId w:val="1"/>
        </w:numPr>
        <w:tabs>
          <w:tab w:val="clear" w:pos="360"/>
          <w:tab w:val="left" w:pos="851"/>
        </w:tabs>
        <w:ind w:left="0" w:firstLine="567"/>
        <w:rPr>
          <w:rFonts w:ascii="Times New Roman" w:hAnsi="Times New Roman"/>
          <w:sz w:val="28"/>
          <w:szCs w:val="28"/>
        </w:rPr>
      </w:pPr>
      <w:r w:rsidRPr="005D49C4">
        <w:rPr>
          <w:rFonts w:ascii="Times New Roman" w:hAnsi="Times New Roman"/>
          <w:sz w:val="28"/>
          <w:szCs w:val="28"/>
        </w:rPr>
        <w:t>соблюдать тишину;</w:t>
      </w:r>
    </w:p>
    <w:p w14:paraId="2E5E99FC" w14:textId="77777777" w:rsidR="00F730FB" w:rsidRPr="005D49C4" w:rsidRDefault="00F730FB" w:rsidP="00F730FB">
      <w:pPr>
        <w:numPr>
          <w:ilvl w:val="0"/>
          <w:numId w:val="1"/>
        </w:numPr>
        <w:tabs>
          <w:tab w:val="clear" w:pos="360"/>
          <w:tab w:val="left" w:pos="851"/>
        </w:tabs>
        <w:ind w:left="0" w:firstLine="567"/>
        <w:rPr>
          <w:rFonts w:ascii="Times New Roman" w:hAnsi="Times New Roman"/>
          <w:sz w:val="28"/>
          <w:szCs w:val="28"/>
        </w:rPr>
      </w:pPr>
      <w:r w:rsidRPr="005D49C4">
        <w:rPr>
          <w:rFonts w:ascii="Times New Roman" w:hAnsi="Times New Roman"/>
          <w:sz w:val="28"/>
          <w:szCs w:val="28"/>
        </w:rPr>
        <w:t>не разговаривать с другими экзаменующимися;</w:t>
      </w:r>
    </w:p>
    <w:p w14:paraId="7E461250" w14:textId="77777777" w:rsidR="00F730FB" w:rsidRPr="005D49C4" w:rsidRDefault="00F730FB" w:rsidP="00F730FB">
      <w:pPr>
        <w:numPr>
          <w:ilvl w:val="0"/>
          <w:numId w:val="2"/>
        </w:numPr>
        <w:tabs>
          <w:tab w:val="clear" w:pos="360"/>
          <w:tab w:val="left" w:pos="851"/>
        </w:tabs>
        <w:ind w:left="0" w:firstLine="567"/>
        <w:rPr>
          <w:rFonts w:ascii="Times New Roman" w:hAnsi="Times New Roman"/>
          <w:sz w:val="28"/>
          <w:szCs w:val="28"/>
        </w:rPr>
      </w:pPr>
      <w:r w:rsidRPr="005D49C4">
        <w:rPr>
          <w:rFonts w:ascii="Times New Roman" w:hAnsi="Times New Roman"/>
          <w:sz w:val="28"/>
          <w:szCs w:val="28"/>
        </w:rPr>
        <w:t>не покидать пределов аудитории;</w:t>
      </w:r>
    </w:p>
    <w:p w14:paraId="613988FD" w14:textId="77777777" w:rsidR="00F730FB" w:rsidRPr="005D49C4" w:rsidRDefault="00F730FB" w:rsidP="00F730FB">
      <w:pPr>
        <w:numPr>
          <w:ilvl w:val="0"/>
          <w:numId w:val="2"/>
        </w:numPr>
        <w:tabs>
          <w:tab w:val="clear" w:pos="360"/>
          <w:tab w:val="left" w:pos="851"/>
        </w:tabs>
        <w:ind w:left="0" w:firstLine="567"/>
        <w:rPr>
          <w:rFonts w:ascii="Times New Roman" w:hAnsi="Times New Roman"/>
          <w:sz w:val="28"/>
          <w:szCs w:val="28"/>
        </w:rPr>
      </w:pPr>
      <w:r w:rsidRPr="005D49C4">
        <w:rPr>
          <w:rFonts w:ascii="Times New Roman" w:hAnsi="Times New Roman"/>
          <w:sz w:val="28"/>
          <w:szCs w:val="28"/>
        </w:rPr>
        <w:t xml:space="preserve"> использовать для записей только бланки установленного образца.</w:t>
      </w:r>
    </w:p>
    <w:p w14:paraId="77492A8C" w14:textId="77777777" w:rsidR="004F2222" w:rsidRDefault="004F2222" w:rsidP="009A32C7">
      <w:pPr>
        <w:ind w:firstLine="567"/>
        <w:jc w:val="both"/>
        <w:rPr>
          <w:rFonts w:ascii="Times New Roman" w:hAnsi="Times New Roman"/>
          <w:b/>
          <w:sz w:val="28"/>
          <w:szCs w:val="28"/>
        </w:rPr>
      </w:pPr>
    </w:p>
    <w:p w14:paraId="4CF2387E" w14:textId="77777777" w:rsidR="00E24615" w:rsidRDefault="00F730FB" w:rsidP="009A32C7">
      <w:pPr>
        <w:ind w:firstLine="567"/>
        <w:jc w:val="both"/>
        <w:rPr>
          <w:rFonts w:ascii="Times New Roman" w:hAnsi="Times New Roman"/>
          <w:b/>
          <w:sz w:val="28"/>
          <w:szCs w:val="28"/>
        </w:rPr>
      </w:pPr>
      <w:r>
        <w:rPr>
          <w:rFonts w:ascii="Times New Roman" w:hAnsi="Times New Roman"/>
          <w:b/>
          <w:sz w:val="28"/>
          <w:szCs w:val="28"/>
        </w:rPr>
        <w:t>Д</w:t>
      </w:r>
      <w:r w:rsidR="00E24615" w:rsidRPr="006F1B09">
        <w:rPr>
          <w:rFonts w:ascii="Times New Roman" w:hAnsi="Times New Roman"/>
          <w:b/>
          <w:sz w:val="28"/>
          <w:szCs w:val="28"/>
        </w:rPr>
        <w:t>истанционный формат</w:t>
      </w:r>
      <w:r>
        <w:rPr>
          <w:rFonts w:ascii="Times New Roman" w:hAnsi="Times New Roman"/>
          <w:b/>
          <w:sz w:val="28"/>
          <w:szCs w:val="28"/>
        </w:rPr>
        <w:t xml:space="preserve"> </w:t>
      </w:r>
      <w:r w:rsidR="000379B4">
        <w:rPr>
          <w:rFonts w:ascii="Times New Roman" w:hAnsi="Times New Roman"/>
          <w:b/>
          <w:sz w:val="28"/>
          <w:szCs w:val="28"/>
        </w:rPr>
        <w:t xml:space="preserve">творческого </w:t>
      </w:r>
      <w:r w:rsidRPr="00F730FB">
        <w:rPr>
          <w:rFonts w:ascii="Times New Roman" w:hAnsi="Times New Roman"/>
          <w:b/>
          <w:sz w:val="28"/>
          <w:szCs w:val="28"/>
        </w:rPr>
        <w:t xml:space="preserve"> испытани</w:t>
      </w:r>
      <w:r w:rsidR="000379B4">
        <w:rPr>
          <w:rFonts w:ascii="Times New Roman" w:hAnsi="Times New Roman"/>
          <w:b/>
          <w:sz w:val="28"/>
          <w:szCs w:val="28"/>
        </w:rPr>
        <w:t>я</w:t>
      </w:r>
      <w:r w:rsidR="00E24615" w:rsidRPr="006F1B09">
        <w:rPr>
          <w:rFonts w:ascii="Times New Roman" w:hAnsi="Times New Roman"/>
          <w:b/>
          <w:sz w:val="28"/>
          <w:szCs w:val="28"/>
        </w:rPr>
        <w:t>:</w:t>
      </w:r>
    </w:p>
    <w:p w14:paraId="036E0887" w14:textId="44E60FA8" w:rsidR="004F2222" w:rsidRPr="004F2222" w:rsidRDefault="004F2222" w:rsidP="009A32C7">
      <w:pPr>
        <w:ind w:firstLine="567"/>
        <w:jc w:val="both"/>
        <w:rPr>
          <w:rFonts w:ascii="Times New Roman" w:hAnsi="Times New Roman"/>
          <w:sz w:val="28"/>
          <w:szCs w:val="28"/>
        </w:rPr>
      </w:pPr>
      <w:r w:rsidRPr="004F2222">
        <w:rPr>
          <w:rFonts w:ascii="Times New Roman" w:hAnsi="Times New Roman"/>
          <w:sz w:val="28"/>
          <w:szCs w:val="28"/>
        </w:rPr>
        <w:t xml:space="preserve">В день проведения </w:t>
      </w:r>
      <w:r w:rsidR="000379B4">
        <w:rPr>
          <w:rFonts w:ascii="Times New Roman" w:hAnsi="Times New Roman"/>
          <w:sz w:val="28"/>
          <w:szCs w:val="28"/>
        </w:rPr>
        <w:t>творческого</w:t>
      </w:r>
      <w:r w:rsidRPr="004F2222">
        <w:rPr>
          <w:rFonts w:ascii="Times New Roman" w:hAnsi="Times New Roman"/>
          <w:sz w:val="28"/>
          <w:szCs w:val="28"/>
        </w:rPr>
        <w:t xml:space="preserve"> испытания по музыке </w:t>
      </w:r>
      <w:r w:rsidR="00126833">
        <w:rPr>
          <w:rFonts w:ascii="Times New Roman" w:hAnsi="Times New Roman"/>
          <w:sz w:val="28"/>
          <w:szCs w:val="28"/>
        </w:rPr>
        <w:t>«В</w:t>
      </w:r>
      <w:r w:rsidR="00126833" w:rsidRPr="00883BE1">
        <w:rPr>
          <w:rFonts w:ascii="Times New Roman" w:hAnsi="Times New Roman"/>
          <w:sz w:val="28"/>
          <w:szCs w:val="28"/>
        </w:rPr>
        <w:t>окал, музыкальный инструмент</w:t>
      </w:r>
      <w:r w:rsidR="00126833">
        <w:rPr>
          <w:rFonts w:ascii="Times New Roman" w:hAnsi="Times New Roman"/>
          <w:sz w:val="28"/>
          <w:szCs w:val="28"/>
        </w:rPr>
        <w:t>»</w:t>
      </w:r>
      <w:r w:rsidRPr="004F2222">
        <w:rPr>
          <w:rFonts w:ascii="Times New Roman" w:hAnsi="Times New Roman"/>
          <w:sz w:val="28"/>
          <w:szCs w:val="28"/>
        </w:rPr>
        <w:t xml:space="preserve"> в соответствии с утвержденным расписанием абитуриент:</w:t>
      </w:r>
    </w:p>
    <w:p w14:paraId="2F49D2D9" w14:textId="77777777" w:rsidR="00271C46" w:rsidRPr="006F1B09" w:rsidRDefault="00271C46" w:rsidP="009A32C7">
      <w:pPr>
        <w:ind w:firstLine="567"/>
        <w:jc w:val="both"/>
        <w:rPr>
          <w:rFonts w:ascii="Times New Roman" w:hAnsi="Times New Roman"/>
          <w:sz w:val="28"/>
          <w:szCs w:val="28"/>
        </w:rPr>
      </w:pPr>
      <w:r w:rsidRPr="006F1B09">
        <w:rPr>
          <w:rFonts w:ascii="Times New Roman" w:hAnsi="Times New Roman"/>
          <w:sz w:val="28"/>
          <w:szCs w:val="28"/>
        </w:rPr>
        <w:t xml:space="preserve">1. </w:t>
      </w:r>
      <w:r w:rsidR="00DC3AE4" w:rsidRPr="006F1B09">
        <w:rPr>
          <w:rFonts w:ascii="Times New Roman" w:hAnsi="Times New Roman"/>
          <w:sz w:val="28"/>
          <w:szCs w:val="28"/>
        </w:rPr>
        <w:t xml:space="preserve">По ссылке, полученной от приемной комиссии, подключается к видео-конференции по расписанию экзамена, </w:t>
      </w:r>
      <w:r w:rsidRPr="006F1B09">
        <w:rPr>
          <w:rFonts w:ascii="Times New Roman" w:hAnsi="Times New Roman"/>
          <w:sz w:val="28"/>
          <w:szCs w:val="28"/>
        </w:rPr>
        <w:t>называет свою фамилию, имя, отчество и предъявляет для просмотра паспорт или иной документ, удостоверяющий личность, таким образом, чтобы разворот с фотографией, фамилией, именем, отчеством, датой и местом рождения, наименованием органа, выдавшего документ, и датой выдачи был виден четко. Сведения о результатах идентификации абитуриента вносятся в протокол экзамена.</w:t>
      </w:r>
    </w:p>
    <w:p w14:paraId="3E2AA453" w14:textId="75511E94" w:rsidR="00271C46" w:rsidRPr="006F1B09" w:rsidRDefault="00271C46" w:rsidP="009A32C7">
      <w:pPr>
        <w:ind w:firstLine="567"/>
        <w:jc w:val="both"/>
        <w:rPr>
          <w:rFonts w:ascii="Times New Roman" w:hAnsi="Times New Roman"/>
          <w:sz w:val="28"/>
          <w:szCs w:val="28"/>
        </w:rPr>
      </w:pPr>
      <w:r w:rsidRPr="006F1B09">
        <w:rPr>
          <w:rFonts w:ascii="Times New Roman" w:hAnsi="Times New Roman"/>
          <w:sz w:val="28"/>
          <w:szCs w:val="28"/>
        </w:rPr>
        <w:t>Во время все</w:t>
      </w:r>
      <w:r w:rsidR="00777862">
        <w:rPr>
          <w:rFonts w:ascii="Times New Roman" w:hAnsi="Times New Roman"/>
          <w:sz w:val="28"/>
          <w:szCs w:val="28"/>
        </w:rPr>
        <w:t>го</w:t>
      </w:r>
      <w:r w:rsidRPr="006F1B09">
        <w:rPr>
          <w:rFonts w:ascii="Times New Roman" w:hAnsi="Times New Roman"/>
          <w:sz w:val="28"/>
          <w:szCs w:val="28"/>
        </w:rPr>
        <w:t xml:space="preserve"> </w:t>
      </w:r>
      <w:r w:rsidR="000379B4">
        <w:rPr>
          <w:rFonts w:ascii="Times New Roman" w:hAnsi="Times New Roman"/>
          <w:sz w:val="28"/>
          <w:szCs w:val="28"/>
        </w:rPr>
        <w:t>творческого</w:t>
      </w:r>
      <w:r w:rsidRPr="006F1B09">
        <w:rPr>
          <w:rFonts w:ascii="Times New Roman" w:hAnsi="Times New Roman"/>
          <w:sz w:val="28"/>
          <w:szCs w:val="28"/>
        </w:rPr>
        <w:t xml:space="preserve"> испытани</w:t>
      </w:r>
      <w:r w:rsidR="000379B4">
        <w:rPr>
          <w:rFonts w:ascii="Times New Roman" w:hAnsi="Times New Roman"/>
          <w:sz w:val="28"/>
          <w:szCs w:val="28"/>
        </w:rPr>
        <w:t>я</w:t>
      </w:r>
      <w:r w:rsidRPr="006F1B09">
        <w:rPr>
          <w:rFonts w:ascii="Times New Roman" w:hAnsi="Times New Roman"/>
          <w:sz w:val="28"/>
          <w:szCs w:val="28"/>
        </w:rPr>
        <w:t>, проводим</w:t>
      </w:r>
      <w:r w:rsidR="000379B4">
        <w:rPr>
          <w:rFonts w:ascii="Times New Roman" w:hAnsi="Times New Roman"/>
          <w:sz w:val="28"/>
          <w:szCs w:val="28"/>
        </w:rPr>
        <w:t>ого</w:t>
      </w:r>
      <w:r w:rsidRPr="006F1B09">
        <w:rPr>
          <w:rFonts w:ascii="Times New Roman" w:hAnsi="Times New Roman"/>
          <w:sz w:val="28"/>
          <w:szCs w:val="28"/>
        </w:rPr>
        <w:t xml:space="preserve"> в дистанционном формате, ведется видеозапись.</w:t>
      </w:r>
    </w:p>
    <w:p w14:paraId="04EEE7A9" w14:textId="3E17B8A9" w:rsidR="00894818" w:rsidRPr="006F1B09" w:rsidRDefault="00271C46" w:rsidP="00DC3AE4">
      <w:pPr>
        <w:ind w:firstLine="567"/>
        <w:jc w:val="both"/>
        <w:rPr>
          <w:rFonts w:ascii="Times New Roman" w:hAnsi="Times New Roman"/>
          <w:sz w:val="28"/>
          <w:szCs w:val="28"/>
        </w:rPr>
      </w:pPr>
      <w:r w:rsidRPr="006F1B09">
        <w:rPr>
          <w:rFonts w:ascii="Times New Roman" w:hAnsi="Times New Roman"/>
          <w:sz w:val="28"/>
          <w:szCs w:val="28"/>
        </w:rPr>
        <w:t xml:space="preserve">2. </w:t>
      </w:r>
      <w:r w:rsidR="00DC3AE4" w:rsidRPr="006F1B09">
        <w:rPr>
          <w:rFonts w:ascii="Times New Roman" w:hAnsi="Times New Roman"/>
          <w:sz w:val="28"/>
          <w:szCs w:val="28"/>
        </w:rPr>
        <w:t>П</w:t>
      </w:r>
      <w:r w:rsidRPr="006F1B09">
        <w:rPr>
          <w:rFonts w:ascii="Times New Roman" w:hAnsi="Times New Roman"/>
          <w:sz w:val="28"/>
          <w:szCs w:val="28"/>
        </w:rPr>
        <w:t xml:space="preserve">редоставляет с 9.00 ч. до 17.00 ч. </w:t>
      </w:r>
      <w:r w:rsidR="00DC3AE4" w:rsidRPr="006F1B09">
        <w:rPr>
          <w:rFonts w:ascii="Times New Roman" w:hAnsi="Times New Roman"/>
          <w:sz w:val="28"/>
          <w:szCs w:val="28"/>
        </w:rPr>
        <w:t xml:space="preserve">видеоматериалы. </w:t>
      </w:r>
      <w:r w:rsidRPr="006F1B09">
        <w:rPr>
          <w:rFonts w:ascii="Times New Roman" w:hAnsi="Times New Roman"/>
          <w:sz w:val="28"/>
          <w:szCs w:val="28"/>
        </w:rPr>
        <w:t>Видеоматериалы, присланные ранее или позднее указанного срока, предметной комиссией рассматриваться не будут.</w:t>
      </w:r>
      <w:r w:rsidR="00DC3AE4" w:rsidRPr="006F1B09">
        <w:rPr>
          <w:rFonts w:ascii="Times New Roman" w:hAnsi="Times New Roman"/>
          <w:sz w:val="28"/>
          <w:szCs w:val="28"/>
        </w:rPr>
        <w:t xml:space="preserve"> Видео записывается одним файлом. Название файла должно быть следующим: </w:t>
      </w:r>
      <w:r w:rsidR="00DC3AE4" w:rsidRPr="00126833">
        <w:rPr>
          <w:rFonts w:ascii="Times New Roman" w:hAnsi="Times New Roman"/>
          <w:i/>
          <w:sz w:val="28"/>
          <w:szCs w:val="28"/>
        </w:rPr>
        <w:t>Фамилия Имя Отчество</w:t>
      </w:r>
      <w:r w:rsidR="00DC3AE4" w:rsidRPr="006F1B09">
        <w:rPr>
          <w:rFonts w:ascii="Times New Roman" w:hAnsi="Times New Roman"/>
          <w:sz w:val="28"/>
          <w:szCs w:val="28"/>
        </w:rPr>
        <w:t>_</w:t>
      </w:r>
      <w:r w:rsidR="00126833">
        <w:rPr>
          <w:rFonts w:ascii="Times New Roman" w:hAnsi="Times New Roman"/>
          <w:sz w:val="28"/>
          <w:szCs w:val="28"/>
        </w:rPr>
        <w:t xml:space="preserve"> </w:t>
      </w:r>
      <w:r w:rsidR="00DC3AE4" w:rsidRPr="006F1B09">
        <w:rPr>
          <w:rFonts w:ascii="Times New Roman" w:hAnsi="Times New Roman"/>
          <w:sz w:val="28"/>
          <w:szCs w:val="28"/>
        </w:rPr>
        <w:t xml:space="preserve">испытание </w:t>
      </w:r>
      <w:r w:rsidR="00DC3AE4" w:rsidRPr="00126833">
        <w:rPr>
          <w:rFonts w:ascii="Times New Roman" w:hAnsi="Times New Roman"/>
          <w:i/>
          <w:sz w:val="28"/>
          <w:szCs w:val="28"/>
        </w:rPr>
        <w:t xml:space="preserve">по </w:t>
      </w:r>
      <w:r w:rsidR="00126833" w:rsidRPr="00126833">
        <w:rPr>
          <w:rFonts w:ascii="Times New Roman" w:hAnsi="Times New Roman"/>
          <w:i/>
          <w:sz w:val="28"/>
          <w:szCs w:val="28"/>
        </w:rPr>
        <w:t>м</w:t>
      </w:r>
      <w:r w:rsidR="00DC3AE4" w:rsidRPr="00126833">
        <w:rPr>
          <w:rFonts w:ascii="Times New Roman" w:hAnsi="Times New Roman"/>
          <w:i/>
          <w:sz w:val="28"/>
          <w:szCs w:val="28"/>
        </w:rPr>
        <w:t>узыке</w:t>
      </w:r>
      <w:r w:rsidR="00C74C5C" w:rsidRPr="006F1B09">
        <w:rPr>
          <w:rFonts w:ascii="Times New Roman" w:hAnsi="Times New Roman"/>
          <w:sz w:val="28"/>
          <w:szCs w:val="28"/>
        </w:rPr>
        <w:t xml:space="preserve"> </w:t>
      </w:r>
      <w:r w:rsidR="00DC3AE4" w:rsidRPr="006F1B09">
        <w:rPr>
          <w:rFonts w:ascii="Times New Roman" w:hAnsi="Times New Roman"/>
          <w:sz w:val="28"/>
          <w:szCs w:val="28"/>
        </w:rPr>
        <w:t xml:space="preserve">(вокал либо музыкальный инструмент). </w:t>
      </w:r>
    </w:p>
    <w:p w14:paraId="5C39FA43" w14:textId="77777777" w:rsidR="00894818" w:rsidRPr="006F1B09" w:rsidRDefault="00DC3AE4" w:rsidP="00DC3AE4">
      <w:pPr>
        <w:ind w:firstLine="567"/>
        <w:jc w:val="both"/>
        <w:rPr>
          <w:rFonts w:ascii="Times New Roman" w:hAnsi="Times New Roman"/>
          <w:sz w:val="28"/>
          <w:szCs w:val="28"/>
        </w:rPr>
      </w:pPr>
      <w:r w:rsidRPr="006F1B09">
        <w:rPr>
          <w:rFonts w:ascii="Times New Roman" w:hAnsi="Times New Roman"/>
          <w:sz w:val="28"/>
          <w:szCs w:val="28"/>
        </w:rPr>
        <w:t>Начиная видеозапись, абитуриент четко наз</w:t>
      </w:r>
      <w:r w:rsidR="00B64DCA" w:rsidRPr="006F1B09">
        <w:rPr>
          <w:rFonts w:ascii="Times New Roman" w:hAnsi="Times New Roman"/>
          <w:sz w:val="28"/>
          <w:szCs w:val="28"/>
        </w:rPr>
        <w:t>ывает свои фамилию имя отчество</w:t>
      </w:r>
      <w:r w:rsidRPr="006F1B09">
        <w:rPr>
          <w:rFonts w:ascii="Times New Roman" w:hAnsi="Times New Roman"/>
          <w:sz w:val="28"/>
          <w:szCs w:val="28"/>
        </w:rPr>
        <w:t xml:space="preserve"> </w:t>
      </w:r>
      <w:r w:rsidR="00B64DCA" w:rsidRPr="006F1B09">
        <w:rPr>
          <w:rFonts w:ascii="Times New Roman" w:hAnsi="Times New Roman"/>
          <w:sz w:val="28"/>
          <w:szCs w:val="28"/>
        </w:rPr>
        <w:t xml:space="preserve">и предъявляет для просмотра паспорт или иной документ, удостоверяющий личность, таким образом, чтобы разворот с фотографией, фамилией, именем, отчеством, датой и местом рождения, наименованием органа, выдавшего документ, и датой выдачи был виден четко. </w:t>
      </w:r>
    </w:p>
    <w:p w14:paraId="3742BB33" w14:textId="77777777" w:rsidR="00B64DCA" w:rsidRPr="006F1B09" w:rsidRDefault="00C74C5C" w:rsidP="00DC3AE4">
      <w:pPr>
        <w:ind w:firstLine="567"/>
        <w:jc w:val="both"/>
        <w:rPr>
          <w:rFonts w:ascii="Times New Roman" w:hAnsi="Times New Roman"/>
          <w:sz w:val="28"/>
          <w:szCs w:val="28"/>
        </w:rPr>
      </w:pPr>
      <w:r w:rsidRPr="006F1B09">
        <w:rPr>
          <w:rFonts w:ascii="Times New Roman" w:hAnsi="Times New Roman"/>
          <w:sz w:val="28"/>
          <w:szCs w:val="28"/>
        </w:rPr>
        <w:t xml:space="preserve">Видеосъемка должна производиться без выключения и остановки видеокамеры, с начала и до конца исполнения произведения, без остановки и монтажа. Допускаются паузы в записи между произведениями. Во время исполнения программы на видео должны быть отчётливо видны руки, инструмент и лицо исполнителя в зависимости от </w:t>
      </w:r>
      <w:r w:rsidR="00B64DCA" w:rsidRPr="006F1B09">
        <w:rPr>
          <w:rFonts w:ascii="Times New Roman" w:hAnsi="Times New Roman"/>
          <w:sz w:val="28"/>
          <w:szCs w:val="28"/>
        </w:rPr>
        <w:t>творческого испытания</w:t>
      </w:r>
      <w:r w:rsidRPr="006F1B09">
        <w:rPr>
          <w:rFonts w:ascii="Times New Roman" w:hAnsi="Times New Roman"/>
          <w:sz w:val="28"/>
          <w:szCs w:val="28"/>
        </w:rPr>
        <w:t xml:space="preserve">. Допускается любительский формат при соблюдении всех остальных условий </w:t>
      </w:r>
      <w:r w:rsidR="00B64DCA" w:rsidRPr="006F1B09">
        <w:rPr>
          <w:rFonts w:ascii="Times New Roman" w:hAnsi="Times New Roman"/>
          <w:sz w:val="28"/>
          <w:szCs w:val="28"/>
        </w:rPr>
        <w:t>творческого испытания</w:t>
      </w:r>
      <w:r w:rsidRPr="006F1B09">
        <w:rPr>
          <w:rFonts w:ascii="Times New Roman" w:hAnsi="Times New Roman"/>
          <w:sz w:val="28"/>
          <w:szCs w:val="28"/>
        </w:rPr>
        <w:t xml:space="preserve">. </w:t>
      </w:r>
    </w:p>
    <w:p w14:paraId="16146BB9" w14:textId="77777777" w:rsidR="00DC3AE4" w:rsidRPr="004F2222" w:rsidRDefault="00DC3AE4" w:rsidP="00DC3AE4">
      <w:pPr>
        <w:ind w:firstLine="567"/>
        <w:jc w:val="both"/>
        <w:rPr>
          <w:rFonts w:ascii="Times New Roman" w:hAnsi="Times New Roman"/>
          <w:sz w:val="28"/>
          <w:szCs w:val="28"/>
        </w:rPr>
      </w:pPr>
      <w:r w:rsidRPr="006F1B09">
        <w:rPr>
          <w:rFonts w:ascii="Times New Roman" w:hAnsi="Times New Roman"/>
          <w:sz w:val="28"/>
          <w:szCs w:val="28"/>
        </w:rPr>
        <w:t xml:space="preserve">Файл с записанным видео отправляется на адрес электронной почты Приемной комиссии </w:t>
      </w:r>
      <w:proofErr w:type="spellStart"/>
      <w:r w:rsidRPr="006F1B09">
        <w:rPr>
          <w:rFonts w:ascii="Times New Roman" w:hAnsi="Times New Roman"/>
          <w:sz w:val="28"/>
          <w:szCs w:val="28"/>
        </w:rPr>
        <w:t>pk_pхo@mordgpi.r</w:t>
      </w:r>
      <w:proofErr w:type="spellEnd"/>
      <w:r w:rsidR="004F2222">
        <w:rPr>
          <w:rFonts w:ascii="Times New Roman" w:hAnsi="Times New Roman"/>
          <w:sz w:val="28"/>
          <w:szCs w:val="28"/>
          <w:lang w:val="en-US"/>
        </w:rPr>
        <w:t>u</w:t>
      </w:r>
      <w:r w:rsidR="004F2222" w:rsidRPr="004F2222">
        <w:rPr>
          <w:rFonts w:ascii="Times New Roman" w:hAnsi="Times New Roman"/>
          <w:sz w:val="28"/>
          <w:szCs w:val="28"/>
        </w:rPr>
        <w:t>.</w:t>
      </w:r>
    </w:p>
    <w:p w14:paraId="287543AB" w14:textId="0DD07368" w:rsidR="00DC3AE4" w:rsidRPr="006F1B09" w:rsidRDefault="00DC3AE4" w:rsidP="00DC3AE4">
      <w:pPr>
        <w:ind w:firstLine="567"/>
        <w:jc w:val="both"/>
        <w:rPr>
          <w:rFonts w:ascii="Times New Roman" w:hAnsi="Times New Roman"/>
          <w:sz w:val="28"/>
          <w:szCs w:val="28"/>
        </w:rPr>
      </w:pPr>
      <w:r w:rsidRPr="006F1B09">
        <w:rPr>
          <w:rFonts w:ascii="Times New Roman" w:hAnsi="Times New Roman"/>
          <w:sz w:val="28"/>
          <w:szCs w:val="28"/>
        </w:rPr>
        <w:t xml:space="preserve">На следующий день члены предметной комиссии </w:t>
      </w:r>
      <w:r w:rsidR="00C74C5C" w:rsidRPr="006F1B09">
        <w:rPr>
          <w:rFonts w:ascii="Times New Roman" w:hAnsi="Times New Roman"/>
          <w:sz w:val="28"/>
          <w:szCs w:val="28"/>
        </w:rPr>
        <w:t>оценивают качество исполнения музыкальных произведений абитуриен</w:t>
      </w:r>
      <w:r w:rsidR="00126833">
        <w:rPr>
          <w:rFonts w:ascii="Times New Roman" w:hAnsi="Times New Roman"/>
          <w:sz w:val="28"/>
          <w:szCs w:val="28"/>
        </w:rPr>
        <w:t>т</w:t>
      </w:r>
      <w:r w:rsidR="00C74C5C" w:rsidRPr="006F1B09">
        <w:rPr>
          <w:rFonts w:ascii="Times New Roman" w:hAnsi="Times New Roman"/>
          <w:sz w:val="28"/>
          <w:szCs w:val="28"/>
        </w:rPr>
        <w:t>ами (</w:t>
      </w:r>
      <w:r w:rsidRPr="006F1B09">
        <w:rPr>
          <w:rFonts w:ascii="Times New Roman" w:hAnsi="Times New Roman"/>
          <w:sz w:val="28"/>
          <w:szCs w:val="28"/>
        </w:rPr>
        <w:t xml:space="preserve">присланные видеоматериалы </w:t>
      </w:r>
      <w:r w:rsidR="00C74C5C" w:rsidRPr="006F1B09">
        <w:rPr>
          <w:rFonts w:ascii="Times New Roman" w:hAnsi="Times New Roman"/>
          <w:sz w:val="28"/>
          <w:szCs w:val="28"/>
        </w:rPr>
        <w:t>с исполнением музыкальных произведений).</w:t>
      </w:r>
      <w:r w:rsidRPr="006F1B09">
        <w:rPr>
          <w:rFonts w:ascii="Times New Roman" w:hAnsi="Times New Roman"/>
          <w:sz w:val="28"/>
          <w:szCs w:val="28"/>
        </w:rPr>
        <w:t xml:space="preserve"> Результаты вступительных </w:t>
      </w:r>
      <w:r w:rsidRPr="004F2222">
        <w:rPr>
          <w:rFonts w:ascii="Times New Roman" w:hAnsi="Times New Roman"/>
          <w:sz w:val="28"/>
          <w:szCs w:val="28"/>
        </w:rPr>
        <w:t xml:space="preserve">испытаний </w:t>
      </w:r>
      <w:r w:rsidR="00C74C5C" w:rsidRPr="004F2222">
        <w:rPr>
          <w:rFonts w:ascii="Times New Roman" w:hAnsi="Times New Roman"/>
          <w:sz w:val="28"/>
          <w:szCs w:val="28"/>
        </w:rPr>
        <w:t xml:space="preserve">размещаются </w:t>
      </w:r>
      <w:r w:rsidRPr="004F2222">
        <w:rPr>
          <w:rFonts w:ascii="Times New Roman" w:hAnsi="Times New Roman"/>
          <w:sz w:val="28"/>
          <w:szCs w:val="28"/>
        </w:rPr>
        <w:t>на</w:t>
      </w:r>
      <w:r w:rsidRPr="006F1B09">
        <w:rPr>
          <w:rFonts w:ascii="Times New Roman" w:hAnsi="Times New Roman"/>
          <w:sz w:val="28"/>
          <w:szCs w:val="28"/>
        </w:rPr>
        <w:t xml:space="preserve"> официальном сайте </w:t>
      </w:r>
      <w:r w:rsidR="00126833">
        <w:rPr>
          <w:rFonts w:ascii="Times New Roman" w:hAnsi="Times New Roman"/>
          <w:sz w:val="28"/>
          <w:szCs w:val="28"/>
        </w:rPr>
        <w:t>Университета</w:t>
      </w:r>
      <w:r w:rsidR="00C74C5C" w:rsidRPr="006F1B09">
        <w:rPr>
          <w:rFonts w:ascii="Times New Roman" w:hAnsi="Times New Roman"/>
          <w:sz w:val="28"/>
          <w:szCs w:val="28"/>
        </w:rPr>
        <w:t>.</w:t>
      </w:r>
    </w:p>
    <w:p w14:paraId="35B1B816" w14:textId="77777777" w:rsidR="00DE3E09" w:rsidRPr="006F1B09" w:rsidRDefault="00B64DCA" w:rsidP="007B1712">
      <w:pPr>
        <w:ind w:firstLine="567"/>
        <w:jc w:val="both"/>
        <w:rPr>
          <w:rFonts w:ascii="Times New Roman" w:hAnsi="Times New Roman"/>
          <w:b/>
          <w:sz w:val="28"/>
          <w:szCs w:val="28"/>
        </w:rPr>
      </w:pPr>
      <w:r w:rsidRPr="006F1B09">
        <w:rPr>
          <w:rFonts w:ascii="Times New Roman" w:hAnsi="Times New Roman"/>
          <w:b/>
          <w:sz w:val="28"/>
          <w:szCs w:val="28"/>
        </w:rPr>
        <w:t>Возможна также сдача вступительного экзамена в дистанционном формате в режиме реального времени:</w:t>
      </w:r>
    </w:p>
    <w:p w14:paraId="7DEFE9F9" w14:textId="77777777" w:rsidR="00B64DCA" w:rsidRPr="006F1B09" w:rsidRDefault="00B64DCA" w:rsidP="00B64DCA">
      <w:pPr>
        <w:ind w:firstLine="567"/>
        <w:jc w:val="both"/>
        <w:rPr>
          <w:rFonts w:ascii="Times New Roman" w:hAnsi="Times New Roman"/>
          <w:sz w:val="28"/>
          <w:szCs w:val="28"/>
        </w:rPr>
      </w:pPr>
      <w:r w:rsidRPr="006F1B09">
        <w:rPr>
          <w:rFonts w:ascii="Times New Roman" w:hAnsi="Times New Roman"/>
          <w:sz w:val="28"/>
          <w:szCs w:val="28"/>
        </w:rPr>
        <w:lastRenderedPageBreak/>
        <w:t>1. По ссылке, полученной от приемной комиссии, абитуриент подключается к видео-конференции по расписанию экзамена, называет свою фамилию, имя, отчество и предъявляет для просмотра паспорт или иной документ, удостоверяющий личность, таким образом, чтобы разворот с фотографией, фамилией, именем, отчеством, датой и местом рождения, наименованием органа, выдавшего документ, и датой выдачи был виден четко. Сведения о результатах идентификации абитуриента вносятся в протокол экзамена.</w:t>
      </w:r>
    </w:p>
    <w:p w14:paraId="77EFE852" w14:textId="5F78C150" w:rsidR="00B64DCA" w:rsidRPr="006F1B09" w:rsidRDefault="00B64DCA" w:rsidP="007B1712">
      <w:pPr>
        <w:ind w:firstLine="567"/>
        <w:jc w:val="both"/>
        <w:rPr>
          <w:rFonts w:ascii="Times New Roman" w:hAnsi="Times New Roman"/>
          <w:sz w:val="28"/>
          <w:szCs w:val="28"/>
        </w:rPr>
      </w:pPr>
      <w:r w:rsidRPr="006F1B09">
        <w:rPr>
          <w:rFonts w:ascii="Times New Roman" w:hAnsi="Times New Roman"/>
          <w:sz w:val="28"/>
          <w:szCs w:val="28"/>
        </w:rPr>
        <w:t xml:space="preserve">2. Во время прохождения вступительного испытания по </w:t>
      </w:r>
      <w:r w:rsidRPr="006F1B09">
        <w:rPr>
          <w:rFonts w:ascii="Times New Roman" w:hAnsi="Times New Roman"/>
          <w:b/>
          <w:bCs/>
          <w:sz w:val="28"/>
          <w:szCs w:val="28"/>
        </w:rPr>
        <w:t>музыке</w:t>
      </w:r>
      <w:r w:rsidRPr="006F1B09">
        <w:rPr>
          <w:rFonts w:ascii="Times New Roman" w:hAnsi="Times New Roman"/>
          <w:sz w:val="28"/>
          <w:szCs w:val="28"/>
        </w:rPr>
        <w:t xml:space="preserve"> </w:t>
      </w:r>
      <w:r w:rsidR="00126833" w:rsidRPr="00126833">
        <w:rPr>
          <w:rFonts w:ascii="Times New Roman" w:hAnsi="Times New Roman"/>
          <w:b/>
          <w:sz w:val="28"/>
          <w:szCs w:val="28"/>
        </w:rPr>
        <w:t>М</w:t>
      </w:r>
      <w:r w:rsidRPr="006F1B09">
        <w:rPr>
          <w:rFonts w:ascii="Times New Roman" w:hAnsi="Times New Roman"/>
          <w:b/>
          <w:sz w:val="28"/>
          <w:szCs w:val="28"/>
        </w:rPr>
        <w:t>узыкальный инструмент</w:t>
      </w:r>
      <w:r w:rsidR="00126833">
        <w:rPr>
          <w:rFonts w:ascii="Times New Roman" w:hAnsi="Times New Roman"/>
          <w:b/>
          <w:sz w:val="28"/>
          <w:szCs w:val="28"/>
        </w:rPr>
        <w:t xml:space="preserve"> </w:t>
      </w:r>
      <w:r w:rsidRPr="006F1B09">
        <w:rPr>
          <w:rFonts w:ascii="Times New Roman" w:hAnsi="Times New Roman"/>
          <w:sz w:val="28"/>
          <w:szCs w:val="28"/>
        </w:rPr>
        <w:t xml:space="preserve"> видеокамера должна быть стационарно закреплена на расстоянии не менее 2 метров от абитуриента таким образом, чтобы голова, руки абитуриента и инструмент полностью помещались в кадр.</w:t>
      </w:r>
    </w:p>
    <w:p w14:paraId="49B07D29" w14:textId="03E19FFF" w:rsidR="00B64DCA" w:rsidRPr="006F1B09" w:rsidRDefault="00B64DCA" w:rsidP="007B1712">
      <w:pPr>
        <w:ind w:firstLine="567"/>
        <w:jc w:val="both"/>
        <w:rPr>
          <w:rFonts w:ascii="Times New Roman" w:hAnsi="Times New Roman"/>
          <w:sz w:val="28"/>
          <w:szCs w:val="28"/>
        </w:rPr>
      </w:pPr>
      <w:r w:rsidRPr="006F1B09">
        <w:rPr>
          <w:rFonts w:ascii="Times New Roman" w:hAnsi="Times New Roman"/>
          <w:sz w:val="28"/>
          <w:szCs w:val="28"/>
        </w:rPr>
        <w:t xml:space="preserve">Во время прохождения вступительного испытания по </w:t>
      </w:r>
      <w:r w:rsidRPr="006F1B09">
        <w:rPr>
          <w:rFonts w:ascii="Times New Roman" w:hAnsi="Times New Roman"/>
          <w:b/>
          <w:bCs/>
          <w:sz w:val="28"/>
          <w:szCs w:val="28"/>
        </w:rPr>
        <w:t>музыке</w:t>
      </w:r>
      <w:r w:rsidRPr="006F1B09">
        <w:rPr>
          <w:rFonts w:ascii="Times New Roman" w:hAnsi="Times New Roman"/>
          <w:sz w:val="28"/>
          <w:szCs w:val="28"/>
        </w:rPr>
        <w:t xml:space="preserve"> </w:t>
      </w:r>
      <w:r w:rsidR="00126833">
        <w:rPr>
          <w:rFonts w:ascii="Times New Roman" w:hAnsi="Times New Roman"/>
          <w:sz w:val="28"/>
          <w:szCs w:val="28"/>
        </w:rPr>
        <w:t>«</w:t>
      </w:r>
      <w:r w:rsidR="00126833" w:rsidRPr="00126833">
        <w:rPr>
          <w:rFonts w:ascii="Times New Roman" w:hAnsi="Times New Roman"/>
          <w:b/>
          <w:sz w:val="28"/>
          <w:szCs w:val="28"/>
        </w:rPr>
        <w:t>В</w:t>
      </w:r>
      <w:r w:rsidRPr="006F1B09">
        <w:rPr>
          <w:rFonts w:ascii="Times New Roman" w:hAnsi="Times New Roman"/>
          <w:b/>
          <w:sz w:val="28"/>
          <w:szCs w:val="28"/>
        </w:rPr>
        <w:t>окал</w:t>
      </w:r>
      <w:r w:rsidR="00126833">
        <w:rPr>
          <w:rFonts w:ascii="Times New Roman" w:hAnsi="Times New Roman"/>
          <w:b/>
          <w:sz w:val="28"/>
          <w:szCs w:val="28"/>
        </w:rPr>
        <w:t>»</w:t>
      </w:r>
      <w:r w:rsidRPr="006F1B09">
        <w:rPr>
          <w:rFonts w:ascii="Times New Roman" w:hAnsi="Times New Roman"/>
          <w:b/>
          <w:sz w:val="28"/>
          <w:szCs w:val="28"/>
        </w:rPr>
        <w:t xml:space="preserve"> </w:t>
      </w:r>
      <w:r w:rsidRPr="006F1B09">
        <w:rPr>
          <w:rFonts w:ascii="Times New Roman" w:hAnsi="Times New Roman"/>
          <w:sz w:val="28"/>
          <w:szCs w:val="28"/>
        </w:rPr>
        <w:t>видеокамера должна быть стационарно закреплена таким образом, чтобы абитуриент полностью помещался в кадр.</w:t>
      </w:r>
    </w:p>
    <w:p w14:paraId="12BE72FA" w14:textId="0A7717B0" w:rsidR="00B64DCA" w:rsidRPr="006F1B09" w:rsidRDefault="00B64DCA" w:rsidP="007B1712">
      <w:pPr>
        <w:ind w:firstLine="567"/>
        <w:jc w:val="both"/>
        <w:rPr>
          <w:rFonts w:ascii="Times New Roman" w:hAnsi="Times New Roman"/>
          <w:sz w:val="28"/>
          <w:szCs w:val="28"/>
        </w:rPr>
      </w:pPr>
      <w:r w:rsidRPr="006F1B09">
        <w:rPr>
          <w:rFonts w:ascii="Times New Roman" w:hAnsi="Times New Roman"/>
          <w:sz w:val="28"/>
          <w:szCs w:val="28"/>
        </w:rPr>
        <w:t>В случае длительного технического сбоя в работе оборудования абитуриента или канала связи (более 5 минут), препятствующего участию абитуриента во вступительном испытании, экзаменационная комиссия вправе перенести выступление абитуриента на другое время до окончания времени проведения экзамена. Если абитуриент не может устранить технический сбой до окончания вступительного испытания, он считается не явившимся на вступительное испытание и выбывает из конкурса. Данный факт фиксируется в протоколе экзамена</w:t>
      </w:r>
      <w:r w:rsidR="000772C4">
        <w:rPr>
          <w:rFonts w:ascii="Times New Roman" w:hAnsi="Times New Roman"/>
          <w:sz w:val="28"/>
          <w:szCs w:val="28"/>
        </w:rPr>
        <w:t>.</w:t>
      </w:r>
    </w:p>
    <w:p w14:paraId="2F4D9592" w14:textId="77777777" w:rsidR="006F1B09" w:rsidRPr="006F1B09" w:rsidRDefault="006F1B09" w:rsidP="006F1B09">
      <w:pPr>
        <w:ind w:firstLine="567"/>
        <w:jc w:val="both"/>
        <w:rPr>
          <w:rFonts w:ascii="Times New Roman" w:hAnsi="Times New Roman"/>
          <w:sz w:val="28"/>
          <w:szCs w:val="28"/>
        </w:rPr>
      </w:pPr>
      <w:r w:rsidRPr="006F1B09">
        <w:rPr>
          <w:rFonts w:ascii="Times New Roman" w:hAnsi="Times New Roman"/>
          <w:sz w:val="28"/>
          <w:szCs w:val="28"/>
        </w:rPr>
        <w:t>В случае нарушения требований к вступительным испытаниям, проводимым в дистанционном формате, абитуриент может быть отстранен от участия во вступительном испытании.</w:t>
      </w:r>
    </w:p>
    <w:p w14:paraId="4E6FD715" w14:textId="77777777" w:rsidR="007B1712" w:rsidRPr="006F1B09" w:rsidRDefault="007B1712" w:rsidP="007B1712">
      <w:pPr>
        <w:ind w:firstLine="567"/>
        <w:jc w:val="both"/>
        <w:rPr>
          <w:rFonts w:ascii="Times New Roman" w:hAnsi="Times New Roman"/>
          <w:sz w:val="28"/>
          <w:szCs w:val="28"/>
        </w:rPr>
      </w:pPr>
      <w:r w:rsidRPr="006F1B09">
        <w:rPr>
          <w:rFonts w:ascii="Times New Roman" w:hAnsi="Times New Roman"/>
          <w:sz w:val="28"/>
          <w:szCs w:val="28"/>
        </w:rPr>
        <w:t>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 тем же способом, каким было подано заявление о приеме на обучение.</w:t>
      </w:r>
    </w:p>
    <w:p w14:paraId="339B20B0" w14:textId="77777777" w:rsidR="007B1712" w:rsidRPr="006F1B09" w:rsidRDefault="007B1712" w:rsidP="007B1712">
      <w:pPr>
        <w:ind w:firstLine="567"/>
        <w:jc w:val="both"/>
        <w:rPr>
          <w:rFonts w:ascii="Times New Roman" w:hAnsi="Times New Roman"/>
          <w:sz w:val="28"/>
          <w:szCs w:val="28"/>
        </w:rPr>
      </w:pPr>
      <w:r w:rsidRPr="006F1B09">
        <w:rPr>
          <w:rFonts w:ascii="Times New Roman" w:hAnsi="Times New Roman"/>
          <w:sz w:val="28"/>
          <w:szCs w:val="28"/>
        </w:rPr>
        <w:t>Апелляция подается поступающим на следующий день после объявления оценки по вступительному испытанию. Приемная комиссия обеспечивает прием апелляций в течение всего рабочего дня.</w:t>
      </w:r>
    </w:p>
    <w:p w14:paraId="6141D488" w14:textId="77777777" w:rsidR="007B1712" w:rsidRPr="006F1B09" w:rsidRDefault="007B1712" w:rsidP="007B1712">
      <w:pPr>
        <w:ind w:firstLine="567"/>
        <w:jc w:val="both"/>
        <w:rPr>
          <w:rFonts w:ascii="Times New Roman" w:hAnsi="Times New Roman"/>
          <w:sz w:val="28"/>
          <w:szCs w:val="28"/>
        </w:rPr>
      </w:pPr>
      <w:r w:rsidRPr="006F1B09">
        <w:rPr>
          <w:rFonts w:ascii="Times New Roman" w:hAnsi="Times New Roman"/>
          <w:sz w:val="28"/>
          <w:szCs w:val="28"/>
        </w:rPr>
        <w:t>Рассмотрение апелляций проводится не позднее следующего дня после дня ознакомления с результатами вступительного испытания.</w:t>
      </w:r>
    </w:p>
    <w:p w14:paraId="35834205" w14:textId="77777777" w:rsidR="007B1712" w:rsidRPr="006F1B09" w:rsidRDefault="007B1712" w:rsidP="007B1712">
      <w:pPr>
        <w:ind w:firstLine="567"/>
        <w:jc w:val="both"/>
        <w:rPr>
          <w:rFonts w:ascii="Times New Roman" w:hAnsi="Times New Roman"/>
          <w:sz w:val="28"/>
          <w:szCs w:val="28"/>
        </w:rPr>
      </w:pPr>
      <w:r w:rsidRPr="006F1B09">
        <w:rPr>
          <w:rFonts w:ascii="Times New Roman" w:hAnsi="Times New Roman"/>
          <w:sz w:val="28"/>
          <w:szCs w:val="28"/>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14:paraId="078880C7" w14:textId="77777777" w:rsidR="007B1712" w:rsidRPr="006F1B09" w:rsidRDefault="007B1712" w:rsidP="007B1712">
      <w:pPr>
        <w:ind w:firstLine="567"/>
        <w:jc w:val="both"/>
        <w:rPr>
          <w:rFonts w:ascii="Times New Roman" w:hAnsi="Times New Roman"/>
          <w:sz w:val="28"/>
          <w:szCs w:val="28"/>
        </w:rPr>
      </w:pPr>
      <w:r w:rsidRPr="006F1B09">
        <w:rPr>
          <w:rFonts w:ascii="Times New Roman" w:hAnsi="Times New Roman"/>
          <w:sz w:val="28"/>
          <w:szCs w:val="28"/>
        </w:rPr>
        <w:t>Оформленное протоколом решение апелляционной комиссии доводится до сведения поступающего (направляется на электронный адрес абитуриента).</w:t>
      </w:r>
    </w:p>
    <w:p w14:paraId="0D7DC804" w14:textId="77777777" w:rsidR="0025197F" w:rsidRDefault="0025197F" w:rsidP="009A32C7">
      <w:pPr>
        <w:ind w:firstLine="567"/>
        <w:jc w:val="both"/>
        <w:rPr>
          <w:rFonts w:ascii="Times New Roman" w:hAnsi="Times New Roman"/>
          <w:b/>
          <w:bCs/>
          <w:sz w:val="28"/>
          <w:szCs w:val="28"/>
        </w:rPr>
      </w:pPr>
    </w:p>
    <w:p w14:paraId="038C6ACA" w14:textId="77777777" w:rsidR="001F7AB4" w:rsidRPr="006F1B09" w:rsidRDefault="009A32C7" w:rsidP="009A32C7">
      <w:pPr>
        <w:ind w:firstLine="567"/>
        <w:jc w:val="both"/>
        <w:rPr>
          <w:rFonts w:ascii="Times New Roman" w:hAnsi="Times New Roman"/>
          <w:sz w:val="28"/>
          <w:szCs w:val="28"/>
        </w:rPr>
      </w:pPr>
      <w:r w:rsidRPr="006F1B09">
        <w:rPr>
          <w:rFonts w:ascii="Times New Roman" w:hAnsi="Times New Roman"/>
          <w:b/>
          <w:bCs/>
          <w:sz w:val="28"/>
          <w:szCs w:val="28"/>
        </w:rPr>
        <w:t>Абитуриенты</w:t>
      </w:r>
      <w:r w:rsidRPr="006F1B09">
        <w:rPr>
          <w:rFonts w:ascii="Times New Roman" w:hAnsi="Times New Roman"/>
          <w:sz w:val="28"/>
          <w:szCs w:val="28"/>
        </w:rPr>
        <w:t xml:space="preserve"> </w:t>
      </w:r>
      <w:r w:rsidRPr="006F1B09">
        <w:rPr>
          <w:rFonts w:ascii="Times New Roman" w:hAnsi="Times New Roman"/>
          <w:b/>
          <w:bCs/>
          <w:sz w:val="28"/>
          <w:szCs w:val="28"/>
        </w:rPr>
        <w:t>без музыкального образования</w:t>
      </w:r>
      <w:r w:rsidRPr="006F1B09">
        <w:rPr>
          <w:rFonts w:ascii="Times New Roman" w:hAnsi="Times New Roman"/>
          <w:sz w:val="28"/>
          <w:szCs w:val="28"/>
        </w:rPr>
        <w:t xml:space="preserve"> </w:t>
      </w:r>
      <w:r w:rsidR="00B13A19" w:rsidRPr="006F1B09">
        <w:rPr>
          <w:rFonts w:ascii="Times New Roman" w:hAnsi="Times New Roman"/>
          <w:b/>
          <w:sz w:val="28"/>
          <w:szCs w:val="28"/>
        </w:rPr>
        <w:t>в день проведения вступительного испытания по музыкальному инструменту</w:t>
      </w:r>
      <w:r w:rsidR="00B13A19" w:rsidRPr="006F1B09">
        <w:rPr>
          <w:rFonts w:ascii="Times New Roman" w:hAnsi="Times New Roman"/>
          <w:sz w:val="28"/>
          <w:szCs w:val="28"/>
        </w:rPr>
        <w:t xml:space="preserve"> </w:t>
      </w:r>
      <w:r w:rsidRPr="006F1B09">
        <w:rPr>
          <w:rFonts w:ascii="Times New Roman" w:hAnsi="Times New Roman"/>
          <w:sz w:val="28"/>
          <w:szCs w:val="28"/>
        </w:rPr>
        <w:t xml:space="preserve">экзаменуются </w:t>
      </w:r>
      <w:r w:rsidR="00B13A19" w:rsidRPr="006F1B09">
        <w:rPr>
          <w:rFonts w:ascii="Times New Roman" w:hAnsi="Times New Roman"/>
          <w:sz w:val="28"/>
          <w:szCs w:val="28"/>
        </w:rPr>
        <w:t xml:space="preserve">в </w:t>
      </w:r>
      <w:r w:rsidR="006F1B09" w:rsidRPr="006F1B09">
        <w:rPr>
          <w:rFonts w:ascii="Times New Roman" w:hAnsi="Times New Roman"/>
          <w:sz w:val="28"/>
          <w:szCs w:val="28"/>
        </w:rPr>
        <w:t xml:space="preserve">очном и/или </w:t>
      </w:r>
      <w:r w:rsidR="00B13A19" w:rsidRPr="006F1B09">
        <w:rPr>
          <w:rFonts w:ascii="Times New Roman" w:hAnsi="Times New Roman"/>
          <w:sz w:val="28"/>
          <w:szCs w:val="28"/>
        </w:rPr>
        <w:t xml:space="preserve">дистанционном формате </w:t>
      </w:r>
      <w:r w:rsidRPr="006F1B09">
        <w:rPr>
          <w:rFonts w:ascii="Times New Roman" w:hAnsi="Times New Roman"/>
          <w:sz w:val="28"/>
          <w:szCs w:val="28"/>
        </w:rPr>
        <w:t xml:space="preserve">посредством ознакомления с их музыкальными данными (музыкальным слухом, </w:t>
      </w:r>
      <w:r w:rsidR="001F7AB4" w:rsidRPr="006F1B09">
        <w:rPr>
          <w:rFonts w:ascii="Times New Roman" w:hAnsi="Times New Roman"/>
          <w:sz w:val="28"/>
          <w:szCs w:val="28"/>
        </w:rPr>
        <w:t xml:space="preserve">музыкальной </w:t>
      </w:r>
      <w:r w:rsidRPr="006F1B09">
        <w:rPr>
          <w:rFonts w:ascii="Times New Roman" w:hAnsi="Times New Roman"/>
          <w:sz w:val="28"/>
          <w:szCs w:val="28"/>
        </w:rPr>
        <w:t>памятью, чувством</w:t>
      </w:r>
      <w:r w:rsidR="001F7AB4" w:rsidRPr="006F1B09">
        <w:rPr>
          <w:rFonts w:ascii="Times New Roman" w:hAnsi="Times New Roman"/>
          <w:sz w:val="28"/>
          <w:szCs w:val="28"/>
        </w:rPr>
        <w:t xml:space="preserve"> </w:t>
      </w:r>
      <w:r w:rsidR="001F7AB4" w:rsidRPr="006F1B09">
        <w:rPr>
          <w:rFonts w:ascii="Times New Roman" w:hAnsi="Times New Roman"/>
          <w:sz w:val="28"/>
          <w:szCs w:val="28"/>
        </w:rPr>
        <w:lastRenderedPageBreak/>
        <w:t>метроритма, певческим голосом)</w:t>
      </w:r>
      <w:r w:rsidR="00894818" w:rsidRPr="006F1B09">
        <w:rPr>
          <w:rFonts w:ascii="Times New Roman" w:hAnsi="Times New Roman"/>
          <w:sz w:val="28"/>
          <w:szCs w:val="28"/>
        </w:rPr>
        <w:t xml:space="preserve"> в режиме реального времени</w:t>
      </w:r>
      <w:r w:rsidR="006F1B09" w:rsidRPr="006F1B09">
        <w:rPr>
          <w:rFonts w:ascii="Times New Roman" w:hAnsi="Times New Roman"/>
          <w:sz w:val="28"/>
          <w:szCs w:val="28"/>
        </w:rPr>
        <w:t>.</w:t>
      </w:r>
    </w:p>
    <w:p w14:paraId="3CE971DE" w14:textId="77777777" w:rsidR="006F1B09" w:rsidRDefault="006F1B09" w:rsidP="009A32C7">
      <w:pPr>
        <w:ind w:firstLine="567"/>
        <w:jc w:val="both"/>
        <w:rPr>
          <w:rFonts w:ascii="Times New Roman" w:hAnsi="Times New Roman"/>
          <w:b/>
          <w:sz w:val="28"/>
          <w:szCs w:val="28"/>
        </w:rPr>
      </w:pPr>
    </w:p>
    <w:p w14:paraId="62C22B1C" w14:textId="2A2A09CD" w:rsidR="009A32C7" w:rsidRDefault="009A32C7" w:rsidP="009A32C7">
      <w:pPr>
        <w:ind w:firstLine="567"/>
        <w:jc w:val="both"/>
        <w:rPr>
          <w:rFonts w:ascii="Times New Roman" w:hAnsi="Times New Roman"/>
          <w:sz w:val="28"/>
          <w:szCs w:val="28"/>
        </w:rPr>
      </w:pPr>
      <w:r w:rsidRPr="006F1B09">
        <w:rPr>
          <w:rFonts w:ascii="Times New Roman" w:hAnsi="Times New Roman"/>
          <w:sz w:val="28"/>
          <w:szCs w:val="28"/>
        </w:rPr>
        <w:t xml:space="preserve">Результаты </w:t>
      </w:r>
      <w:r w:rsidR="000772C4">
        <w:rPr>
          <w:rFonts w:ascii="Times New Roman" w:hAnsi="Times New Roman"/>
          <w:sz w:val="28"/>
          <w:szCs w:val="28"/>
        </w:rPr>
        <w:t>вступительного испытания «В</w:t>
      </w:r>
      <w:r w:rsidR="000772C4" w:rsidRPr="00883BE1">
        <w:rPr>
          <w:rFonts w:ascii="Times New Roman" w:hAnsi="Times New Roman"/>
          <w:sz w:val="28"/>
          <w:szCs w:val="28"/>
        </w:rPr>
        <w:t>окал, музыкальный инструмент</w:t>
      </w:r>
      <w:r w:rsidR="000772C4">
        <w:rPr>
          <w:rFonts w:ascii="Times New Roman" w:hAnsi="Times New Roman"/>
          <w:sz w:val="28"/>
          <w:szCs w:val="28"/>
        </w:rPr>
        <w:t xml:space="preserve">» </w:t>
      </w:r>
      <w:r w:rsidRPr="006F1B09">
        <w:rPr>
          <w:rFonts w:ascii="Times New Roman" w:hAnsi="Times New Roman"/>
          <w:sz w:val="28"/>
          <w:szCs w:val="28"/>
        </w:rPr>
        <w:t xml:space="preserve">оцениваются членами экзаменационной комиссии по </w:t>
      </w:r>
      <w:r w:rsidR="00613D9C">
        <w:rPr>
          <w:rFonts w:ascii="Times New Roman" w:hAnsi="Times New Roman"/>
          <w:sz w:val="28"/>
          <w:szCs w:val="28"/>
        </w:rPr>
        <w:t xml:space="preserve">100 </w:t>
      </w:r>
      <w:r w:rsidRPr="006F1B09">
        <w:rPr>
          <w:rFonts w:ascii="Times New Roman" w:hAnsi="Times New Roman"/>
          <w:sz w:val="28"/>
          <w:szCs w:val="28"/>
        </w:rPr>
        <w:t xml:space="preserve">балльной шкале (высчитывается среднее арифметическое по результатам экзаменов по вокалу и музыкальному инструменту) и выставляются в </w:t>
      </w:r>
      <w:r w:rsidR="000772C4">
        <w:rPr>
          <w:rFonts w:ascii="Times New Roman" w:hAnsi="Times New Roman"/>
          <w:sz w:val="28"/>
          <w:szCs w:val="28"/>
        </w:rPr>
        <w:t xml:space="preserve">экзаменационной </w:t>
      </w:r>
      <w:r w:rsidRPr="006F1B09">
        <w:rPr>
          <w:rFonts w:ascii="Times New Roman" w:hAnsi="Times New Roman"/>
          <w:sz w:val="28"/>
          <w:szCs w:val="28"/>
        </w:rPr>
        <w:t>ведомости.</w:t>
      </w:r>
    </w:p>
    <w:p w14:paraId="4DFCCCBA" w14:textId="77777777" w:rsidR="006F1B09" w:rsidRDefault="006F1B09" w:rsidP="009A32C7">
      <w:pPr>
        <w:jc w:val="center"/>
        <w:rPr>
          <w:rFonts w:ascii="Times New Roman" w:hAnsi="Times New Roman"/>
          <w:b/>
          <w:sz w:val="28"/>
          <w:szCs w:val="28"/>
        </w:rPr>
      </w:pPr>
    </w:p>
    <w:p w14:paraId="7646E990" w14:textId="29C6D238" w:rsidR="00F730FB" w:rsidRPr="00F730FB" w:rsidRDefault="00F730FB" w:rsidP="00F730FB">
      <w:pPr>
        <w:ind w:firstLine="567"/>
        <w:jc w:val="both"/>
        <w:rPr>
          <w:rFonts w:ascii="Times New Roman" w:hAnsi="Times New Roman"/>
          <w:sz w:val="28"/>
          <w:szCs w:val="28"/>
        </w:rPr>
      </w:pPr>
      <w:r w:rsidRPr="00F730FB">
        <w:rPr>
          <w:rFonts w:ascii="Times New Roman" w:hAnsi="Times New Roman"/>
          <w:sz w:val="28"/>
          <w:szCs w:val="28"/>
        </w:rPr>
        <w:t>К вступительным испытаниям допускаются лица, имеющие музыкальное образование в объеме музыкальной школы, школы искусств, а также лица без музыкального образования с хорошими музыкальными данными.</w:t>
      </w:r>
    </w:p>
    <w:p w14:paraId="197B2C08" w14:textId="77777777" w:rsidR="00F730FB" w:rsidRPr="00F730FB" w:rsidRDefault="00F730FB" w:rsidP="00F730FB">
      <w:pPr>
        <w:pStyle w:val="a3"/>
        <w:spacing w:after="0"/>
        <w:ind w:right="-2" w:firstLine="567"/>
        <w:jc w:val="both"/>
        <w:rPr>
          <w:rFonts w:ascii="Times New Roman" w:hAnsi="Times New Roman"/>
          <w:sz w:val="28"/>
          <w:szCs w:val="28"/>
        </w:rPr>
      </w:pPr>
      <w:r w:rsidRPr="00F730FB">
        <w:rPr>
          <w:rFonts w:ascii="Times New Roman" w:hAnsi="Times New Roman" w:cs="Arial"/>
          <w:sz w:val="28"/>
          <w:szCs w:val="28"/>
        </w:rPr>
        <w:t>в</w:t>
      </w:r>
      <w:r w:rsidRPr="00F730FB">
        <w:rPr>
          <w:rFonts w:ascii="Times New Roman" w:hAnsi="Times New Roman"/>
          <w:sz w:val="28"/>
          <w:szCs w:val="28"/>
        </w:rPr>
        <w:t>ступительные испытания  по музыке носят комплексный характер и состоят из следующих блоков:</w:t>
      </w:r>
    </w:p>
    <w:p w14:paraId="2554E5FB" w14:textId="77777777" w:rsidR="00F730FB" w:rsidRPr="00F730FB" w:rsidRDefault="00F730FB" w:rsidP="00F730FB">
      <w:pPr>
        <w:tabs>
          <w:tab w:val="left" w:pos="1080"/>
        </w:tabs>
        <w:ind w:left="720" w:hanging="153"/>
        <w:rPr>
          <w:rFonts w:ascii="Times New Roman" w:hAnsi="Times New Roman"/>
          <w:sz w:val="28"/>
          <w:szCs w:val="28"/>
        </w:rPr>
      </w:pPr>
      <w:r w:rsidRPr="00F730FB">
        <w:rPr>
          <w:rFonts w:ascii="Times New Roman" w:hAnsi="Times New Roman"/>
          <w:sz w:val="28"/>
          <w:szCs w:val="28"/>
        </w:rPr>
        <w:t>– музыкальный инструмент (фортепиано, баян, аккордеон, гитара и др.);</w:t>
      </w:r>
    </w:p>
    <w:p w14:paraId="45079511" w14:textId="77777777" w:rsidR="00F730FB" w:rsidRPr="005D49C4" w:rsidRDefault="00F730FB" w:rsidP="00F730FB">
      <w:pPr>
        <w:ind w:firstLine="567"/>
        <w:jc w:val="both"/>
        <w:rPr>
          <w:rFonts w:ascii="Times New Roman" w:hAnsi="Times New Roman"/>
          <w:sz w:val="28"/>
          <w:szCs w:val="28"/>
        </w:rPr>
      </w:pPr>
      <w:r w:rsidRPr="00F730FB">
        <w:rPr>
          <w:rFonts w:ascii="Times New Roman" w:hAnsi="Times New Roman"/>
          <w:sz w:val="28"/>
          <w:szCs w:val="28"/>
        </w:rPr>
        <w:t>– вокал.</w:t>
      </w:r>
    </w:p>
    <w:p w14:paraId="4EEE8092" w14:textId="77777777" w:rsidR="00F730FB" w:rsidRDefault="00F730FB" w:rsidP="009A32C7">
      <w:pPr>
        <w:jc w:val="center"/>
        <w:rPr>
          <w:rFonts w:ascii="Times New Roman" w:hAnsi="Times New Roman"/>
          <w:b/>
          <w:sz w:val="28"/>
          <w:szCs w:val="28"/>
        </w:rPr>
      </w:pPr>
    </w:p>
    <w:p w14:paraId="3A3C048E" w14:textId="77777777" w:rsidR="00EF0B91" w:rsidRDefault="009A32C7" w:rsidP="009A32C7">
      <w:pPr>
        <w:jc w:val="center"/>
        <w:rPr>
          <w:rFonts w:ascii="Times New Roman" w:hAnsi="Times New Roman"/>
          <w:b/>
          <w:sz w:val="28"/>
          <w:szCs w:val="28"/>
        </w:rPr>
      </w:pPr>
      <w:r w:rsidRPr="005D49C4">
        <w:rPr>
          <w:rFonts w:ascii="Times New Roman" w:hAnsi="Times New Roman"/>
          <w:b/>
          <w:sz w:val="28"/>
          <w:szCs w:val="28"/>
        </w:rPr>
        <w:t xml:space="preserve">ПРОГРАММА </w:t>
      </w:r>
      <w:r w:rsidR="000379B4">
        <w:rPr>
          <w:rFonts w:ascii="Times New Roman" w:hAnsi="Times New Roman"/>
          <w:b/>
          <w:sz w:val="28"/>
          <w:szCs w:val="28"/>
        </w:rPr>
        <w:t>ТВОРЧЕСКОГО</w:t>
      </w:r>
      <w:r w:rsidRPr="005D49C4">
        <w:rPr>
          <w:rFonts w:ascii="Times New Roman" w:hAnsi="Times New Roman"/>
          <w:b/>
          <w:sz w:val="28"/>
          <w:szCs w:val="28"/>
        </w:rPr>
        <w:t xml:space="preserve"> </w:t>
      </w:r>
      <w:r w:rsidR="00EF0B91">
        <w:rPr>
          <w:rFonts w:ascii="Times New Roman" w:hAnsi="Times New Roman"/>
          <w:b/>
          <w:sz w:val="28"/>
          <w:szCs w:val="28"/>
        </w:rPr>
        <w:t xml:space="preserve">ВСТУПИТЕЛЬНОГО </w:t>
      </w:r>
      <w:r w:rsidRPr="005D49C4">
        <w:rPr>
          <w:rFonts w:ascii="Times New Roman" w:hAnsi="Times New Roman"/>
          <w:b/>
          <w:sz w:val="28"/>
          <w:szCs w:val="28"/>
        </w:rPr>
        <w:t xml:space="preserve">ИСПЫТАНИЯ </w:t>
      </w:r>
    </w:p>
    <w:p w14:paraId="2EC74140" w14:textId="5CFE17B7" w:rsidR="009A32C7" w:rsidRPr="005D49C4" w:rsidRDefault="00EF0B91" w:rsidP="009A32C7">
      <w:pPr>
        <w:jc w:val="center"/>
        <w:rPr>
          <w:rFonts w:ascii="Times New Roman" w:hAnsi="Times New Roman"/>
          <w:b/>
          <w:bCs/>
          <w:sz w:val="28"/>
          <w:szCs w:val="28"/>
        </w:rPr>
      </w:pPr>
      <w:r>
        <w:rPr>
          <w:rFonts w:ascii="Times New Roman" w:hAnsi="Times New Roman"/>
          <w:b/>
          <w:bCs/>
          <w:sz w:val="28"/>
          <w:szCs w:val="28"/>
        </w:rPr>
        <w:t>«ВОКАЛ, МУЗЫКАЛЬНЫЙ ИНСТРУМЕНТ»</w:t>
      </w:r>
    </w:p>
    <w:p w14:paraId="2D1EF06B" w14:textId="77777777" w:rsidR="009A32C7" w:rsidRDefault="009A32C7" w:rsidP="009A32C7">
      <w:pPr>
        <w:ind w:firstLine="540"/>
        <w:jc w:val="center"/>
        <w:rPr>
          <w:rFonts w:ascii="Times New Roman" w:hAnsi="Times New Roman"/>
          <w:b/>
          <w:bCs/>
          <w:sz w:val="28"/>
          <w:szCs w:val="28"/>
        </w:rPr>
      </w:pPr>
    </w:p>
    <w:p w14:paraId="16FA0D3E" w14:textId="7005EFE0" w:rsidR="009A32C7" w:rsidRPr="00C24956" w:rsidRDefault="009A32C7" w:rsidP="009A32C7">
      <w:pPr>
        <w:ind w:firstLine="540"/>
        <w:jc w:val="both"/>
        <w:rPr>
          <w:rFonts w:ascii="Times New Roman" w:hAnsi="Times New Roman"/>
          <w:bCs/>
          <w:sz w:val="28"/>
          <w:szCs w:val="28"/>
        </w:rPr>
      </w:pPr>
      <w:r>
        <w:rPr>
          <w:rFonts w:ascii="Times New Roman" w:hAnsi="Times New Roman"/>
          <w:bCs/>
          <w:sz w:val="28"/>
          <w:szCs w:val="28"/>
        </w:rPr>
        <w:t xml:space="preserve">Целью вступительного испытания по музыке </w:t>
      </w:r>
      <w:r w:rsidR="00EF0B91">
        <w:rPr>
          <w:rFonts w:ascii="Times New Roman" w:hAnsi="Times New Roman"/>
          <w:sz w:val="28"/>
          <w:szCs w:val="28"/>
        </w:rPr>
        <w:t>«В</w:t>
      </w:r>
      <w:r w:rsidR="00EF0B91" w:rsidRPr="00883BE1">
        <w:rPr>
          <w:rFonts w:ascii="Times New Roman" w:hAnsi="Times New Roman"/>
          <w:sz w:val="28"/>
          <w:szCs w:val="28"/>
        </w:rPr>
        <w:t>окал, музыкальный инструмент</w:t>
      </w:r>
      <w:r w:rsidR="00EF0B91">
        <w:rPr>
          <w:rFonts w:ascii="Times New Roman" w:hAnsi="Times New Roman"/>
          <w:sz w:val="28"/>
          <w:szCs w:val="28"/>
        </w:rPr>
        <w:t xml:space="preserve">» </w:t>
      </w:r>
      <w:r>
        <w:rPr>
          <w:rFonts w:ascii="Times New Roman" w:hAnsi="Times New Roman"/>
          <w:bCs/>
          <w:sz w:val="28"/>
          <w:szCs w:val="28"/>
        </w:rPr>
        <w:t>является оценка подготовленности поступающего к обучению в вузе.</w:t>
      </w:r>
    </w:p>
    <w:p w14:paraId="11DACB3C" w14:textId="77777777" w:rsidR="00C24956" w:rsidRDefault="00C24956" w:rsidP="006B61A4">
      <w:pPr>
        <w:ind w:firstLine="540"/>
        <w:jc w:val="center"/>
        <w:rPr>
          <w:rFonts w:ascii="Times New Roman" w:hAnsi="Times New Roman"/>
          <w:b/>
          <w:bCs/>
          <w:sz w:val="28"/>
          <w:szCs w:val="28"/>
        </w:rPr>
      </w:pPr>
    </w:p>
    <w:p w14:paraId="11B369C2" w14:textId="77777777" w:rsidR="006B61A4" w:rsidRPr="005D49C4" w:rsidRDefault="007D1EFF" w:rsidP="00EF0D56">
      <w:pPr>
        <w:jc w:val="center"/>
        <w:rPr>
          <w:rFonts w:ascii="Times New Roman" w:hAnsi="Times New Roman"/>
          <w:b/>
          <w:bCs/>
          <w:sz w:val="28"/>
          <w:szCs w:val="28"/>
        </w:rPr>
      </w:pPr>
      <w:r w:rsidRPr="005D49C4">
        <w:rPr>
          <w:rFonts w:ascii="Times New Roman" w:hAnsi="Times New Roman"/>
          <w:b/>
          <w:bCs/>
          <w:sz w:val="28"/>
          <w:szCs w:val="28"/>
        </w:rPr>
        <w:t>СОДЕРЖАНИЕ</w:t>
      </w:r>
      <w:r>
        <w:rPr>
          <w:rFonts w:ascii="Times New Roman" w:hAnsi="Times New Roman"/>
          <w:b/>
          <w:bCs/>
          <w:sz w:val="28"/>
          <w:szCs w:val="28"/>
        </w:rPr>
        <w:t xml:space="preserve"> </w:t>
      </w:r>
      <w:r w:rsidR="000379B4">
        <w:rPr>
          <w:rFonts w:ascii="Times New Roman" w:hAnsi="Times New Roman"/>
          <w:b/>
          <w:bCs/>
          <w:sz w:val="28"/>
          <w:szCs w:val="28"/>
        </w:rPr>
        <w:t>ТВОРЧЕСКОГО</w:t>
      </w:r>
      <w:r>
        <w:rPr>
          <w:rFonts w:ascii="Times New Roman" w:hAnsi="Times New Roman"/>
          <w:b/>
          <w:bCs/>
          <w:sz w:val="28"/>
          <w:szCs w:val="28"/>
        </w:rPr>
        <w:t xml:space="preserve"> ИСПЫТАНИЯ ПО </w:t>
      </w:r>
      <w:r w:rsidR="006B61A4" w:rsidRPr="005D49C4">
        <w:rPr>
          <w:rFonts w:ascii="Times New Roman" w:hAnsi="Times New Roman"/>
          <w:b/>
          <w:bCs/>
          <w:sz w:val="28"/>
          <w:szCs w:val="28"/>
        </w:rPr>
        <w:t>ВОКАЛ</w:t>
      </w:r>
      <w:r>
        <w:rPr>
          <w:rFonts w:ascii="Times New Roman" w:hAnsi="Times New Roman"/>
          <w:b/>
          <w:bCs/>
          <w:sz w:val="28"/>
          <w:szCs w:val="28"/>
        </w:rPr>
        <w:t>У</w:t>
      </w:r>
    </w:p>
    <w:p w14:paraId="2AECEA5B" w14:textId="77777777" w:rsidR="006B61A4" w:rsidRPr="005D49C4" w:rsidRDefault="006B61A4" w:rsidP="00EF0D56">
      <w:pPr>
        <w:jc w:val="center"/>
        <w:rPr>
          <w:b/>
          <w:bCs/>
          <w:sz w:val="28"/>
          <w:szCs w:val="28"/>
        </w:rPr>
      </w:pPr>
    </w:p>
    <w:p w14:paraId="5DE76558" w14:textId="77777777" w:rsidR="00EF0D56" w:rsidRDefault="006B61A4" w:rsidP="00EF0D56">
      <w:pPr>
        <w:jc w:val="center"/>
        <w:rPr>
          <w:rFonts w:ascii="Times New Roman" w:hAnsi="Times New Roman"/>
          <w:b/>
          <w:bCs/>
          <w:sz w:val="28"/>
          <w:szCs w:val="28"/>
        </w:rPr>
      </w:pPr>
      <w:r w:rsidRPr="005D49C4">
        <w:rPr>
          <w:rFonts w:ascii="Times New Roman" w:hAnsi="Times New Roman"/>
          <w:b/>
          <w:sz w:val="28"/>
          <w:szCs w:val="28"/>
        </w:rPr>
        <w:t xml:space="preserve">Программа </w:t>
      </w:r>
      <w:r w:rsidRPr="005D49C4">
        <w:rPr>
          <w:rFonts w:ascii="Times New Roman" w:hAnsi="Times New Roman"/>
          <w:b/>
          <w:bCs/>
          <w:sz w:val="28"/>
          <w:szCs w:val="28"/>
        </w:rPr>
        <w:t>для лиц с музыкальным образованием</w:t>
      </w:r>
    </w:p>
    <w:p w14:paraId="7EFDF050" w14:textId="77777777" w:rsidR="00D93F26" w:rsidRPr="005D49C4" w:rsidRDefault="00D93F26" w:rsidP="00EF0D56">
      <w:pPr>
        <w:jc w:val="center"/>
        <w:rPr>
          <w:rFonts w:ascii="Times New Roman" w:hAnsi="Times New Roman"/>
          <w:b/>
          <w:bCs/>
          <w:sz w:val="28"/>
          <w:szCs w:val="28"/>
        </w:rPr>
      </w:pPr>
    </w:p>
    <w:p w14:paraId="1127DB54" w14:textId="77777777" w:rsidR="006B61A4" w:rsidRDefault="006B61A4" w:rsidP="00A50167">
      <w:pPr>
        <w:numPr>
          <w:ilvl w:val="0"/>
          <w:numId w:val="5"/>
        </w:numPr>
        <w:jc w:val="both"/>
        <w:rPr>
          <w:rFonts w:ascii="Times New Roman" w:hAnsi="Times New Roman"/>
          <w:sz w:val="28"/>
          <w:szCs w:val="28"/>
        </w:rPr>
      </w:pPr>
      <w:r w:rsidRPr="00A50167">
        <w:rPr>
          <w:rFonts w:ascii="Times New Roman" w:hAnsi="Times New Roman"/>
          <w:sz w:val="28"/>
          <w:szCs w:val="28"/>
        </w:rPr>
        <w:t>Исполнени</w:t>
      </w:r>
      <w:r w:rsidR="00A50167">
        <w:rPr>
          <w:rFonts w:ascii="Times New Roman" w:hAnsi="Times New Roman"/>
          <w:sz w:val="28"/>
          <w:szCs w:val="28"/>
        </w:rPr>
        <w:t>е народной</w:t>
      </w:r>
      <w:r w:rsidRPr="00A50167">
        <w:rPr>
          <w:rFonts w:ascii="Times New Roman" w:hAnsi="Times New Roman"/>
          <w:sz w:val="28"/>
          <w:szCs w:val="28"/>
        </w:rPr>
        <w:t xml:space="preserve"> песни с элементами тактирования</w:t>
      </w:r>
      <w:r w:rsidR="00D36D19">
        <w:rPr>
          <w:rFonts w:ascii="Times New Roman" w:hAnsi="Times New Roman"/>
          <w:sz w:val="28"/>
          <w:szCs w:val="28"/>
        </w:rPr>
        <w:t>.</w:t>
      </w:r>
    </w:p>
    <w:p w14:paraId="4115F0BE" w14:textId="77777777" w:rsidR="00A50167" w:rsidRDefault="00A50167" w:rsidP="00A50167">
      <w:pPr>
        <w:numPr>
          <w:ilvl w:val="0"/>
          <w:numId w:val="5"/>
        </w:numPr>
        <w:jc w:val="both"/>
        <w:rPr>
          <w:rFonts w:ascii="Times New Roman" w:hAnsi="Times New Roman"/>
          <w:sz w:val="28"/>
          <w:szCs w:val="28"/>
        </w:rPr>
      </w:pPr>
      <w:r w:rsidRPr="00A50167">
        <w:rPr>
          <w:rFonts w:ascii="Times New Roman" w:hAnsi="Times New Roman"/>
          <w:sz w:val="28"/>
          <w:szCs w:val="28"/>
        </w:rPr>
        <w:t>Исполнени</w:t>
      </w:r>
      <w:r>
        <w:rPr>
          <w:rFonts w:ascii="Times New Roman" w:hAnsi="Times New Roman"/>
          <w:sz w:val="28"/>
          <w:szCs w:val="28"/>
        </w:rPr>
        <w:t>е</w:t>
      </w:r>
      <w:r w:rsidRPr="00A50167">
        <w:rPr>
          <w:rFonts w:ascii="Times New Roman" w:hAnsi="Times New Roman"/>
          <w:sz w:val="28"/>
          <w:szCs w:val="28"/>
        </w:rPr>
        <w:t xml:space="preserve"> авторской песни </w:t>
      </w:r>
      <w:r w:rsidR="005D2807">
        <w:rPr>
          <w:rFonts w:ascii="Times New Roman" w:hAnsi="Times New Roman"/>
          <w:sz w:val="28"/>
          <w:szCs w:val="28"/>
        </w:rPr>
        <w:t>или романса</w:t>
      </w:r>
      <w:r w:rsidR="00D36D19">
        <w:rPr>
          <w:rFonts w:ascii="Times New Roman" w:hAnsi="Times New Roman"/>
          <w:sz w:val="28"/>
          <w:szCs w:val="28"/>
        </w:rPr>
        <w:t>.</w:t>
      </w:r>
    </w:p>
    <w:p w14:paraId="01C190F4" w14:textId="77777777" w:rsidR="006B61A4" w:rsidRPr="005D49C4" w:rsidRDefault="00A50167" w:rsidP="00E7245F">
      <w:pPr>
        <w:ind w:left="993" w:hanging="426"/>
        <w:jc w:val="both"/>
        <w:rPr>
          <w:rFonts w:ascii="Times New Roman" w:hAnsi="Times New Roman"/>
          <w:sz w:val="28"/>
          <w:szCs w:val="28"/>
        </w:rPr>
      </w:pPr>
      <w:r>
        <w:rPr>
          <w:rFonts w:ascii="Times New Roman" w:hAnsi="Times New Roman"/>
          <w:sz w:val="28"/>
          <w:szCs w:val="28"/>
        </w:rPr>
        <w:t>3</w:t>
      </w:r>
      <w:r w:rsidR="006B61A4" w:rsidRPr="005D49C4">
        <w:rPr>
          <w:rFonts w:ascii="Times New Roman" w:hAnsi="Times New Roman"/>
          <w:sz w:val="28"/>
          <w:szCs w:val="28"/>
        </w:rPr>
        <w:t xml:space="preserve">. </w:t>
      </w:r>
      <w:r w:rsidR="00E27D3A">
        <w:rPr>
          <w:rFonts w:ascii="Times New Roman" w:hAnsi="Times New Roman"/>
          <w:sz w:val="28"/>
          <w:szCs w:val="28"/>
        </w:rPr>
        <w:t>Сольфеджио (пение по нотам)</w:t>
      </w:r>
      <w:r w:rsidR="00D36D19">
        <w:rPr>
          <w:rFonts w:ascii="Times New Roman" w:hAnsi="Times New Roman"/>
          <w:sz w:val="28"/>
          <w:szCs w:val="28"/>
        </w:rPr>
        <w:t>.</w:t>
      </w:r>
    </w:p>
    <w:p w14:paraId="12F3D471" w14:textId="77777777" w:rsidR="0025197F" w:rsidRPr="005D49C4" w:rsidRDefault="0025197F" w:rsidP="006B61A4">
      <w:pPr>
        <w:ind w:firstLine="630"/>
        <w:jc w:val="both"/>
        <w:rPr>
          <w:rFonts w:ascii="Times New Roman" w:hAnsi="Times New Roman"/>
          <w:sz w:val="28"/>
          <w:szCs w:val="28"/>
        </w:rPr>
      </w:pPr>
    </w:p>
    <w:p w14:paraId="03FA38D8" w14:textId="77777777" w:rsidR="006B61A4" w:rsidRDefault="006B61A4" w:rsidP="006B61A4">
      <w:pPr>
        <w:ind w:firstLine="708"/>
        <w:jc w:val="center"/>
        <w:rPr>
          <w:rFonts w:ascii="Times New Roman" w:hAnsi="Times New Roman"/>
          <w:b/>
          <w:sz w:val="28"/>
          <w:szCs w:val="28"/>
        </w:rPr>
      </w:pPr>
      <w:r w:rsidRPr="005D49C4">
        <w:rPr>
          <w:rFonts w:ascii="Times New Roman" w:hAnsi="Times New Roman"/>
          <w:b/>
          <w:sz w:val="28"/>
          <w:szCs w:val="28"/>
        </w:rPr>
        <w:t>Примерная программа выступления:</w:t>
      </w:r>
    </w:p>
    <w:p w14:paraId="628E0FB8" w14:textId="77777777" w:rsidR="00D93F26" w:rsidRDefault="00D93F26" w:rsidP="006B61A4">
      <w:pPr>
        <w:ind w:firstLine="708"/>
        <w:jc w:val="center"/>
        <w:rPr>
          <w:rFonts w:ascii="Times New Roman" w:hAnsi="Times New Roman"/>
          <w:b/>
          <w:sz w:val="28"/>
          <w:szCs w:val="28"/>
        </w:rPr>
      </w:pPr>
    </w:p>
    <w:p w14:paraId="31636F0A" w14:textId="77777777" w:rsidR="006B61A4" w:rsidRDefault="006B61A4" w:rsidP="006B61A4">
      <w:pPr>
        <w:ind w:firstLine="567"/>
        <w:jc w:val="both"/>
        <w:rPr>
          <w:rFonts w:ascii="Times New Roman" w:hAnsi="Times New Roman"/>
          <w:sz w:val="28"/>
          <w:szCs w:val="28"/>
        </w:rPr>
      </w:pPr>
      <w:r w:rsidRPr="005D49C4">
        <w:rPr>
          <w:rFonts w:ascii="Times New Roman" w:hAnsi="Times New Roman"/>
          <w:sz w:val="28"/>
          <w:szCs w:val="28"/>
        </w:rPr>
        <w:t>а)</w:t>
      </w:r>
      <w:r w:rsidR="00882639">
        <w:rPr>
          <w:rFonts w:ascii="Times New Roman" w:hAnsi="Times New Roman"/>
          <w:sz w:val="28"/>
          <w:szCs w:val="28"/>
          <w:lang w:val="en-US"/>
        </w:rPr>
        <w:t> </w:t>
      </w:r>
      <w:r w:rsidRPr="005D49C4">
        <w:rPr>
          <w:rFonts w:ascii="Times New Roman" w:hAnsi="Times New Roman"/>
          <w:sz w:val="28"/>
          <w:szCs w:val="28"/>
        </w:rPr>
        <w:t>1.</w:t>
      </w:r>
      <w:r w:rsidR="005C508E">
        <w:rPr>
          <w:rFonts w:ascii="Times New Roman" w:hAnsi="Times New Roman"/>
          <w:sz w:val="28"/>
          <w:szCs w:val="28"/>
        </w:rPr>
        <w:t> </w:t>
      </w:r>
      <w:r w:rsidRPr="005D49C4">
        <w:rPr>
          <w:rFonts w:ascii="Times New Roman" w:hAnsi="Times New Roman"/>
          <w:sz w:val="28"/>
          <w:szCs w:val="28"/>
        </w:rPr>
        <w:t>Мордовская народная песня «</w:t>
      </w:r>
      <w:proofErr w:type="spellStart"/>
      <w:r w:rsidRPr="005D49C4">
        <w:rPr>
          <w:rFonts w:ascii="Times New Roman" w:hAnsi="Times New Roman"/>
          <w:sz w:val="28"/>
          <w:szCs w:val="28"/>
        </w:rPr>
        <w:t>Луганяса</w:t>
      </w:r>
      <w:proofErr w:type="spellEnd"/>
      <w:r w:rsidRPr="005D49C4">
        <w:rPr>
          <w:rFonts w:ascii="Times New Roman" w:hAnsi="Times New Roman"/>
          <w:sz w:val="28"/>
          <w:szCs w:val="28"/>
        </w:rPr>
        <w:t xml:space="preserve"> </w:t>
      </w:r>
      <w:proofErr w:type="spellStart"/>
      <w:r w:rsidRPr="005D49C4">
        <w:rPr>
          <w:rFonts w:ascii="Times New Roman" w:hAnsi="Times New Roman"/>
          <w:sz w:val="28"/>
          <w:szCs w:val="28"/>
        </w:rPr>
        <w:t>келуня</w:t>
      </w:r>
      <w:proofErr w:type="spellEnd"/>
      <w:r w:rsidRPr="005D49C4">
        <w:rPr>
          <w:rFonts w:ascii="Times New Roman" w:hAnsi="Times New Roman"/>
          <w:sz w:val="28"/>
          <w:szCs w:val="28"/>
        </w:rPr>
        <w:t>» («На лугу березонька»).</w:t>
      </w:r>
    </w:p>
    <w:p w14:paraId="4EA7B1CB" w14:textId="77777777" w:rsidR="00A50167" w:rsidRPr="005D49C4" w:rsidRDefault="00A50167" w:rsidP="00A50167">
      <w:pPr>
        <w:ind w:left="567" w:firstLine="284"/>
        <w:jc w:val="both"/>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2. </w:t>
      </w:r>
      <w:r w:rsidR="00E46BFA">
        <w:rPr>
          <w:rFonts w:ascii="Times New Roman CYR" w:eastAsia="Times New Roman CYR" w:hAnsi="Times New Roman CYR" w:cs="Times New Roman CYR"/>
          <w:color w:val="000000"/>
          <w:sz w:val="28"/>
          <w:szCs w:val="28"/>
        </w:rPr>
        <w:t>А.</w:t>
      </w:r>
      <w:r w:rsidR="00E7245F">
        <w:rPr>
          <w:rFonts w:ascii="Times New Roman CYR" w:eastAsia="Times New Roman CYR" w:hAnsi="Times New Roman CYR" w:cs="Times New Roman CYR"/>
          <w:color w:val="000000"/>
          <w:sz w:val="28"/>
          <w:szCs w:val="28"/>
        </w:rPr>
        <w:t xml:space="preserve"> </w:t>
      </w:r>
      <w:r w:rsidR="00E46BFA">
        <w:rPr>
          <w:rFonts w:ascii="Times New Roman CYR" w:eastAsia="Times New Roman CYR" w:hAnsi="Times New Roman CYR" w:cs="Times New Roman CYR"/>
          <w:color w:val="000000"/>
          <w:sz w:val="28"/>
          <w:szCs w:val="28"/>
        </w:rPr>
        <w:t>Пахмутова «Надежда</w:t>
      </w:r>
      <w:r w:rsidR="00E27D3A">
        <w:rPr>
          <w:rFonts w:ascii="Times New Roman CYR" w:eastAsia="Times New Roman CYR" w:hAnsi="Times New Roman CYR" w:cs="Times New Roman CYR"/>
          <w:color w:val="000000"/>
          <w:sz w:val="28"/>
          <w:szCs w:val="28"/>
        </w:rPr>
        <w:t>»</w:t>
      </w:r>
      <w:r w:rsidR="00E7245F">
        <w:rPr>
          <w:rFonts w:ascii="Times New Roman CYR" w:eastAsia="Times New Roman CYR" w:hAnsi="Times New Roman CYR" w:cs="Times New Roman CYR"/>
          <w:color w:val="000000"/>
          <w:sz w:val="28"/>
          <w:szCs w:val="28"/>
        </w:rPr>
        <w:t>.</w:t>
      </w:r>
    </w:p>
    <w:p w14:paraId="125C8673" w14:textId="77777777" w:rsidR="006B61A4" w:rsidRPr="005D49C4" w:rsidRDefault="00E27D3A" w:rsidP="006B61A4">
      <w:pPr>
        <w:ind w:firstLine="851"/>
        <w:jc w:val="both"/>
        <w:rPr>
          <w:rFonts w:ascii="Times New Roman" w:hAnsi="Times New Roman"/>
          <w:sz w:val="28"/>
          <w:szCs w:val="28"/>
        </w:rPr>
      </w:pPr>
      <w:r>
        <w:rPr>
          <w:rFonts w:ascii="Times New Roman" w:hAnsi="Times New Roman"/>
          <w:sz w:val="28"/>
          <w:szCs w:val="28"/>
        </w:rPr>
        <w:t xml:space="preserve">   </w:t>
      </w:r>
      <w:r w:rsidR="006B61A4" w:rsidRPr="005D49C4">
        <w:rPr>
          <w:rFonts w:ascii="Times New Roman" w:hAnsi="Times New Roman"/>
          <w:sz w:val="28"/>
          <w:szCs w:val="28"/>
        </w:rPr>
        <w:t xml:space="preserve"> А. Варламов «На заре ты ее не буди».</w:t>
      </w:r>
    </w:p>
    <w:p w14:paraId="029EAB1E" w14:textId="77777777" w:rsidR="006B61A4" w:rsidRPr="005D49C4" w:rsidRDefault="006B61A4" w:rsidP="006B61A4">
      <w:pPr>
        <w:ind w:firstLine="567"/>
        <w:jc w:val="both"/>
        <w:rPr>
          <w:rFonts w:ascii="Times New Roman" w:hAnsi="Times New Roman"/>
          <w:sz w:val="28"/>
          <w:szCs w:val="28"/>
        </w:rPr>
      </w:pPr>
    </w:p>
    <w:p w14:paraId="1C17605D" w14:textId="77777777" w:rsidR="006B61A4" w:rsidRDefault="006B61A4" w:rsidP="006B61A4">
      <w:pPr>
        <w:ind w:firstLine="567"/>
        <w:jc w:val="both"/>
        <w:rPr>
          <w:rFonts w:ascii="Times New Roman" w:eastAsia="Times New Roman CYR" w:hAnsi="Times New Roman"/>
          <w:sz w:val="28"/>
          <w:szCs w:val="28"/>
        </w:rPr>
      </w:pPr>
      <w:r w:rsidRPr="005D49C4">
        <w:rPr>
          <w:rFonts w:ascii="Times New Roman" w:hAnsi="Times New Roman"/>
          <w:sz w:val="28"/>
          <w:szCs w:val="28"/>
        </w:rPr>
        <w:t xml:space="preserve">б) 1. Русская народная песня </w:t>
      </w:r>
      <w:r w:rsidRPr="005D49C4">
        <w:rPr>
          <w:rFonts w:ascii="Times New Roman" w:eastAsia="Times New Roman CYR" w:hAnsi="Times New Roman"/>
          <w:sz w:val="28"/>
          <w:szCs w:val="28"/>
        </w:rPr>
        <w:t xml:space="preserve">«По улице мостовой», обр. К. </w:t>
      </w:r>
      <w:proofErr w:type="spellStart"/>
      <w:r w:rsidRPr="005D49C4">
        <w:rPr>
          <w:rFonts w:ascii="Times New Roman" w:eastAsia="Times New Roman CYR" w:hAnsi="Times New Roman"/>
          <w:sz w:val="28"/>
          <w:szCs w:val="28"/>
        </w:rPr>
        <w:t>Вильбоа</w:t>
      </w:r>
      <w:proofErr w:type="spellEnd"/>
      <w:r w:rsidRPr="005D49C4">
        <w:rPr>
          <w:rFonts w:ascii="Times New Roman" w:eastAsia="Times New Roman CYR" w:hAnsi="Times New Roman"/>
          <w:sz w:val="28"/>
          <w:szCs w:val="28"/>
        </w:rPr>
        <w:t>.</w:t>
      </w:r>
    </w:p>
    <w:p w14:paraId="47D887AF" w14:textId="77777777" w:rsidR="00E46BFA" w:rsidRPr="005D49C4" w:rsidRDefault="00E46BFA" w:rsidP="00E46BFA">
      <w:pPr>
        <w:ind w:firstLine="851"/>
        <w:jc w:val="both"/>
        <w:rPr>
          <w:rFonts w:ascii="Times New Roman" w:eastAsia="Times New Roman CYR" w:hAnsi="Times New Roman"/>
          <w:sz w:val="28"/>
          <w:szCs w:val="28"/>
        </w:rPr>
      </w:pPr>
      <w:r>
        <w:rPr>
          <w:rFonts w:ascii="Times New Roman" w:hAnsi="Times New Roman"/>
          <w:sz w:val="28"/>
          <w:szCs w:val="28"/>
        </w:rPr>
        <w:t xml:space="preserve">2. </w:t>
      </w:r>
      <w:r w:rsidR="00E7245F">
        <w:rPr>
          <w:rFonts w:ascii="Times New Roman" w:hAnsi="Times New Roman"/>
          <w:sz w:val="28"/>
          <w:szCs w:val="28"/>
        </w:rPr>
        <w:t xml:space="preserve">Е. </w:t>
      </w:r>
      <w:proofErr w:type="spellStart"/>
      <w:r w:rsidRPr="005D49C4">
        <w:rPr>
          <w:rFonts w:ascii="Times New Roman" w:hAnsi="Times New Roman"/>
          <w:sz w:val="28"/>
          <w:szCs w:val="28"/>
        </w:rPr>
        <w:t>Крылатов</w:t>
      </w:r>
      <w:proofErr w:type="spellEnd"/>
      <w:r w:rsidRPr="005D49C4">
        <w:rPr>
          <w:rFonts w:ascii="Times New Roman" w:hAnsi="Times New Roman"/>
          <w:sz w:val="28"/>
          <w:szCs w:val="28"/>
        </w:rPr>
        <w:t xml:space="preserve"> «Крылатые качели</w:t>
      </w:r>
      <w:r>
        <w:rPr>
          <w:rFonts w:ascii="Times New Roman" w:hAnsi="Times New Roman"/>
          <w:sz w:val="28"/>
          <w:szCs w:val="28"/>
        </w:rPr>
        <w:t>»</w:t>
      </w:r>
      <w:r w:rsidR="00E7245F">
        <w:rPr>
          <w:rFonts w:ascii="Times New Roman" w:hAnsi="Times New Roman"/>
          <w:sz w:val="28"/>
          <w:szCs w:val="28"/>
        </w:rPr>
        <w:t>.</w:t>
      </w:r>
    </w:p>
    <w:p w14:paraId="58DA2262" w14:textId="77777777" w:rsidR="006B61A4" w:rsidRPr="005D49C4" w:rsidRDefault="00E27D3A" w:rsidP="006B61A4">
      <w:pPr>
        <w:ind w:firstLine="851"/>
        <w:jc w:val="both"/>
        <w:rPr>
          <w:rFonts w:ascii="Times New Roman" w:eastAsia="Times New Roman CYR" w:hAnsi="Times New Roman"/>
          <w:color w:val="000000"/>
          <w:sz w:val="28"/>
          <w:szCs w:val="28"/>
        </w:rPr>
      </w:pPr>
      <w:r>
        <w:rPr>
          <w:rFonts w:ascii="Times New Roman" w:hAnsi="Times New Roman"/>
          <w:color w:val="000000"/>
          <w:sz w:val="28"/>
          <w:szCs w:val="28"/>
        </w:rPr>
        <w:t xml:space="preserve">   </w:t>
      </w:r>
      <w:r w:rsidR="006B61A4" w:rsidRPr="005D49C4">
        <w:rPr>
          <w:rFonts w:ascii="Times New Roman" w:hAnsi="Times New Roman"/>
          <w:color w:val="000000"/>
          <w:sz w:val="28"/>
          <w:szCs w:val="28"/>
        </w:rPr>
        <w:t xml:space="preserve"> </w:t>
      </w:r>
      <w:r w:rsidR="006B61A4" w:rsidRPr="005D49C4">
        <w:rPr>
          <w:rFonts w:ascii="Times New Roman" w:eastAsia="Times New Roman CYR" w:hAnsi="Times New Roman"/>
          <w:color w:val="000000"/>
          <w:sz w:val="28"/>
          <w:szCs w:val="28"/>
        </w:rPr>
        <w:t>А. Варламов «Горные вершины».</w:t>
      </w:r>
    </w:p>
    <w:p w14:paraId="4365F353" w14:textId="77777777" w:rsidR="006B61A4" w:rsidRPr="005D49C4" w:rsidRDefault="006B61A4" w:rsidP="006B61A4">
      <w:pPr>
        <w:ind w:firstLine="567"/>
        <w:jc w:val="both"/>
        <w:rPr>
          <w:rFonts w:ascii="Times New Roman" w:hAnsi="Times New Roman"/>
          <w:sz w:val="28"/>
          <w:szCs w:val="28"/>
        </w:rPr>
      </w:pPr>
    </w:p>
    <w:p w14:paraId="70878962" w14:textId="77777777" w:rsidR="00E357A2" w:rsidRDefault="00E357A2" w:rsidP="00EF0D56">
      <w:pPr>
        <w:jc w:val="center"/>
        <w:rPr>
          <w:rFonts w:ascii="Times New Roman" w:hAnsi="Times New Roman"/>
          <w:b/>
          <w:bCs/>
          <w:sz w:val="28"/>
          <w:szCs w:val="28"/>
        </w:rPr>
      </w:pPr>
    </w:p>
    <w:p w14:paraId="39349C4E" w14:textId="77777777" w:rsidR="006B61A4" w:rsidRDefault="006B61A4" w:rsidP="00EF0D56">
      <w:pPr>
        <w:jc w:val="center"/>
        <w:rPr>
          <w:rFonts w:ascii="Times New Roman" w:hAnsi="Times New Roman"/>
          <w:b/>
          <w:bCs/>
          <w:sz w:val="28"/>
          <w:szCs w:val="28"/>
        </w:rPr>
      </w:pPr>
      <w:r w:rsidRPr="005D49C4">
        <w:rPr>
          <w:rFonts w:ascii="Times New Roman" w:hAnsi="Times New Roman"/>
          <w:b/>
          <w:bCs/>
          <w:sz w:val="28"/>
          <w:szCs w:val="28"/>
        </w:rPr>
        <w:t>Программа для лиц без музыкального образования</w:t>
      </w:r>
    </w:p>
    <w:p w14:paraId="68EE3400" w14:textId="77777777" w:rsidR="00D93F26" w:rsidRPr="005D49C4" w:rsidRDefault="00D93F26" w:rsidP="00EF0D56">
      <w:pPr>
        <w:jc w:val="center"/>
        <w:rPr>
          <w:rFonts w:ascii="Times New Roman" w:hAnsi="Times New Roman"/>
          <w:b/>
          <w:bCs/>
          <w:sz w:val="28"/>
          <w:szCs w:val="28"/>
        </w:rPr>
      </w:pPr>
    </w:p>
    <w:p w14:paraId="325D3E6B" w14:textId="77777777" w:rsidR="006B61A4" w:rsidRPr="005D49C4" w:rsidRDefault="00EF0D56" w:rsidP="006B61A4">
      <w:pPr>
        <w:spacing w:line="100" w:lineRule="atLeast"/>
        <w:ind w:left="567"/>
        <w:jc w:val="both"/>
        <w:rPr>
          <w:rFonts w:ascii="Times New Roman" w:hAnsi="Times New Roman"/>
          <w:sz w:val="28"/>
          <w:szCs w:val="28"/>
        </w:rPr>
      </w:pPr>
      <w:r>
        <w:rPr>
          <w:rFonts w:ascii="Times New Roman" w:hAnsi="Times New Roman"/>
          <w:sz w:val="28"/>
          <w:szCs w:val="28"/>
        </w:rPr>
        <w:t xml:space="preserve">1. Исполнение народной </w:t>
      </w:r>
      <w:r w:rsidR="006B61A4" w:rsidRPr="005D49C4">
        <w:rPr>
          <w:rFonts w:ascii="Times New Roman" w:hAnsi="Times New Roman"/>
          <w:sz w:val="28"/>
          <w:szCs w:val="28"/>
        </w:rPr>
        <w:t>пес</w:t>
      </w:r>
      <w:r w:rsidR="00A50167">
        <w:rPr>
          <w:rFonts w:ascii="Times New Roman" w:hAnsi="Times New Roman"/>
          <w:sz w:val="28"/>
          <w:szCs w:val="28"/>
        </w:rPr>
        <w:t>ни</w:t>
      </w:r>
      <w:r w:rsidR="00D36D19">
        <w:rPr>
          <w:rFonts w:ascii="Times New Roman" w:hAnsi="Times New Roman"/>
          <w:sz w:val="28"/>
          <w:szCs w:val="28"/>
        </w:rPr>
        <w:t>.</w:t>
      </w:r>
    </w:p>
    <w:p w14:paraId="3E305FCB" w14:textId="77777777" w:rsidR="006B61A4" w:rsidRDefault="006B61A4" w:rsidP="006B61A4">
      <w:pPr>
        <w:spacing w:line="100" w:lineRule="atLeast"/>
        <w:ind w:left="567"/>
        <w:jc w:val="both"/>
        <w:rPr>
          <w:rFonts w:ascii="Times New Roman" w:hAnsi="Times New Roman"/>
          <w:sz w:val="28"/>
          <w:szCs w:val="28"/>
        </w:rPr>
      </w:pPr>
      <w:r w:rsidRPr="005D49C4">
        <w:rPr>
          <w:rFonts w:ascii="Times New Roman" w:hAnsi="Times New Roman"/>
          <w:sz w:val="28"/>
          <w:szCs w:val="28"/>
        </w:rPr>
        <w:t>2. Исполнение авторской песни (масс</w:t>
      </w:r>
      <w:r w:rsidR="00A50167">
        <w:rPr>
          <w:rFonts w:ascii="Times New Roman" w:hAnsi="Times New Roman"/>
          <w:sz w:val="28"/>
          <w:szCs w:val="28"/>
        </w:rPr>
        <w:t>овой, эстрадной</w:t>
      </w:r>
      <w:r w:rsidRPr="005D49C4">
        <w:rPr>
          <w:rFonts w:ascii="Times New Roman" w:hAnsi="Times New Roman"/>
          <w:sz w:val="28"/>
          <w:szCs w:val="28"/>
        </w:rPr>
        <w:t>)</w:t>
      </w:r>
      <w:r w:rsidR="00E27D3A">
        <w:rPr>
          <w:rFonts w:ascii="Times New Roman" w:hAnsi="Times New Roman"/>
          <w:sz w:val="28"/>
          <w:szCs w:val="28"/>
        </w:rPr>
        <w:t xml:space="preserve"> или детской песни</w:t>
      </w:r>
      <w:r w:rsidR="00D36D19">
        <w:rPr>
          <w:rFonts w:ascii="Times New Roman" w:hAnsi="Times New Roman"/>
          <w:sz w:val="28"/>
          <w:szCs w:val="28"/>
        </w:rPr>
        <w:t>.</w:t>
      </w:r>
    </w:p>
    <w:p w14:paraId="60D7CF2D" w14:textId="5501F4B8" w:rsidR="00A50167" w:rsidRPr="005D49C4" w:rsidRDefault="00E27D3A" w:rsidP="006B61A4">
      <w:pPr>
        <w:spacing w:line="100" w:lineRule="atLeast"/>
        <w:ind w:left="567"/>
        <w:jc w:val="both"/>
        <w:rPr>
          <w:rFonts w:ascii="Times New Roman" w:hAnsi="Times New Roman"/>
          <w:sz w:val="28"/>
          <w:szCs w:val="28"/>
        </w:rPr>
      </w:pPr>
      <w:r>
        <w:rPr>
          <w:rFonts w:ascii="Times New Roman" w:hAnsi="Times New Roman"/>
          <w:sz w:val="28"/>
          <w:szCs w:val="28"/>
        </w:rPr>
        <w:lastRenderedPageBreak/>
        <w:t>3. Вокальная</w:t>
      </w:r>
      <w:r w:rsidR="00A27F6E">
        <w:rPr>
          <w:rFonts w:ascii="Times New Roman" w:hAnsi="Times New Roman"/>
          <w:sz w:val="28"/>
          <w:szCs w:val="28"/>
        </w:rPr>
        <w:t xml:space="preserve"> и/или ритмическая</w:t>
      </w:r>
      <w:r>
        <w:rPr>
          <w:rFonts w:ascii="Times New Roman" w:hAnsi="Times New Roman"/>
          <w:sz w:val="28"/>
          <w:szCs w:val="28"/>
        </w:rPr>
        <w:t xml:space="preserve"> импровизация</w:t>
      </w:r>
      <w:r w:rsidR="00D36D19">
        <w:rPr>
          <w:rFonts w:ascii="Times New Roman" w:hAnsi="Times New Roman"/>
          <w:sz w:val="28"/>
          <w:szCs w:val="28"/>
        </w:rPr>
        <w:t>.</w:t>
      </w:r>
      <w:r w:rsidR="0008633C">
        <w:rPr>
          <w:rFonts w:ascii="Times New Roman" w:hAnsi="Times New Roman"/>
          <w:sz w:val="28"/>
          <w:szCs w:val="28"/>
        </w:rPr>
        <w:t xml:space="preserve"> Проверка музыкальных способностей</w:t>
      </w:r>
      <w:r w:rsidR="00751E01">
        <w:rPr>
          <w:rFonts w:ascii="Times New Roman" w:hAnsi="Times New Roman"/>
          <w:sz w:val="28"/>
          <w:szCs w:val="28"/>
        </w:rPr>
        <w:t>.</w:t>
      </w:r>
    </w:p>
    <w:p w14:paraId="5233E8C8" w14:textId="77777777" w:rsidR="00EF0D56" w:rsidRDefault="00EF0D56" w:rsidP="006B61A4">
      <w:pPr>
        <w:spacing w:line="360" w:lineRule="auto"/>
        <w:ind w:firstLine="708"/>
        <w:jc w:val="center"/>
        <w:rPr>
          <w:rFonts w:ascii="Times New Roman" w:eastAsia="Arial Unicode MS" w:hAnsi="Times New Roman"/>
          <w:b/>
          <w:sz w:val="28"/>
          <w:szCs w:val="28"/>
        </w:rPr>
      </w:pPr>
    </w:p>
    <w:p w14:paraId="2C762F07" w14:textId="77777777" w:rsidR="006B61A4" w:rsidRPr="005D49C4" w:rsidRDefault="006B61A4" w:rsidP="006B61A4">
      <w:pPr>
        <w:spacing w:line="360" w:lineRule="auto"/>
        <w:ind w:firstLine="708"/>
        <w:jc w:val="center"/>
        <w:rPr>
          <w:rFonts w:ascii="Times New Roman" w:eastAsia="Arial Unicode MS" w:hAnsi="Times New Roman"/>
          <w:b/>
          <w:sz w:val="28"/>
          <w:szCs w:val="28"/>
        </w:rPr>
      </w:pPr>
      <w:r w:rsidRPr="005D49C4">
        <w:rPr>
          <w:rFonts w:ascii="Times New Roman" w:eastAsia="Arial Unicode MS" w:hAnsi="Times New Roman"/>
          <w:b/>
          <w:sz w:val="28"/>
          <w:szCs w:val="28"/>
        </w:rPr>
        <w:t>Примерная программа выступления:</w:t>
      </w:r>
    </w:p>
    <w:p w14:paraId="4CF6E85F" w14:textId="77777777" w:rsidR="006B61A4" w:rsidRPr="005D49C4" w:rsidRDefault="006B61A4" w:rsidP="006B61A4">
      <w:pPr>
        <w:ind w:left="567"/>
        <w:jc w:val="both"/>
        <w:rPr>
          <w:rFonts w:ascii="Times New Roman" w:hAnsi="Times New Roman"/>
          <w:sz w:val="28"/>
          <w:szCs w:val="28"/>
        </w:rPr>
      </w:pPr>
      <w:r w:rsidRPr="005D49C4">
        <w:rPr>
          <w:rFonts w:ascii="Times New Roman" w:hAnsi="Times New Roman"/>
          <w:sz w:val="28"/>
          <w:szCs w:val="28"/>
        </w:rPr>
        <w:t>а) 1. Русская народная песня «На горе</w:t>
      </w:r>
      <w:r w:rsidR="00E7245F">
        <w:rPr>
          <w:rFonts w:ascii="Times New Roman" w:hAnsi="Times New Roman"/>
          <w:sz w:val="28"/>
          <w:szCs w:val="28"/>
        </w:rPr>
        <w:t>-</w:t>
      </w:r>
      <w:r w:rsidRPr="005D49C4">
        <w:rPr>
          <w:rFonts w:ascii="Times New Roman" w:hAnsi="Times New Roman"/>
          <w:sz w:val="28"/>
          <w:szCs w:val="28"/>
        </w:rPr>
        <w:t>то калина».</w:t>
      </w:r>
    </w:p>
    <w:p w14:paraId="373D73A2" w14:textId="77777777" w:rsidR="006B61A4" w:rsidRDefault="006B61A4" w:rsidP="006B61A4">
      <w:pPr>
        <w:ind w:left="567" w:firstLine="284"/>
        <w:jc w:val="both"/>
        <w:rPr>
          <w:rFonts w:ascii="Times New Roman" w:hAnsi="Times New Roman"/>
          <w:sz w:val="28"/>
          <w:szCs w:val="28"/>
        </w:rPr>
      </w:pPr>
      <w:r w:rsidRPr="005D49C4">
        <w:rPr>
          <w:rFonts w:ascii="Times New Roman" w:hAnsi="Times New Roman"/>
          <w:sz w:val="28"/>
          <w:szCs w:val="28"/>
        </w:rPr>
        <w:t xml:space="preserve">2. Е. </w:t>
      </w:r>
      <w:proofErr w:type="spellStart"/>
      <w:r w:rsidRPr="005D49C4">
        <w:rPr>
          <w:rFonts w:ascii="Times New Roman" w:hAnsi="Times New Roman"/>
          <w:sz w:val="28"/>
          <w:szCs w:val="28"/>
        </w:rPr>
        <w:t>Крылатов</w:t>
      </w:r>
      <w:proofErr w:type="spellEnd"/>
      <w:r w:rsidRPr="005D49C4">
        <w:rPr>
          <w:rFonts w:ascii="Times New Roman" w:hAnsi="Times New Roman"/>
          <w:sz w:val="28"/>
          <w:szCs w:val="28"/>
        </w:rPr>
        <w:t xml:space="preserve"> «Крылатые качели».</w:t>
      </w:r>
    </w:p>
    <w:p w14:paraId="4B89CFA3" w14:textId="77777777" w:rsidR="00E46BFA" w:rsidRPr="005D49C4" w:rsidRDefault="00E27D3A" w:rsidP="00E46BFA">
      <w:pPr>
        <w:ind w:left="567" w:firstLine="284"/>
        <w:jc w:val="both"/>
        <w:rPr>
          <w:rFonts w:ascii="Times New Roman" w:hAnsi="Times New Roman"/>
          <w:b/>
          <w:bCs/>
          <w:sz w:val="28"/>
          <w:szCs w:val="28"/>
        </w:rPr>
      </w:pPr>
      <w:r>
        <w:rPr>
          <w:rFonts w:ascii="Times New Roman" w:hAnsi="Times New Roman"/>
          <w:sz w:val="28"/>
          <w:szCs w:val="28"/>
        </w:rPr>
        <w:t xml:space="preserve">    </w:t>
      </w:r>
      <w:r w:rsidR="00E46BFA" w:rsidRPr="005D49C4">
        <w:rPr>
          <w:rFonts w:ascii="Times New Roman" w:eastAsia="Times New Roman CYR" w:hAnsi="Times New Roman" w:cs="Times New Roman CYR"/>
          <w:sz w:val="28"/>
          <w:szCs w:val="28"/>
        </w:rPr>
        <w:t xml:space="preserve">В. </w:t>
      </w:r>
      <w:proofErr w:type="spellStart"/>
      <w:r w:rsidR="00E46BFA" w:rsidRPr="005D49C4">
        <w:rPr>
          <w:rFonts w:ascii="Times New Roman" w:eastAsia="Times New Roman CYR" w:hAnsi="Times New Roman" w:cs="Times New Roman CYR"/>
          <w:sz w:val="28"/>
          <w:szCs w:val="28"/>
        </w:rPr>
        <w:t>Шаинский</w:t>
      </w:r>
      <w:proofErr w:type="spellEnd"/>
      <w:r w:rsidR="00E46BFA" w:rsidRPr="005D49C4">
        <w:rPr>
          <w:rFonts w:ascii="Times New Roman" w:eastAsia="Times New Roman CYR" w:hAnsi="Times New Roman" w:cs="Times New Roman CYR"/>
          <w:sz w:val="28"/>
          <w:szCs w:val="28"/>
        </w:rPr>
        <w:t xml:space="preserve"> «Улыбка».</w:t>
      </w:r>
    </w:p>
    <w:p w14:paraId="00EF8C7E" w14:textId="77777777" w:rsidR="006B61A4" w:rsidRPr="005D49C4" w:rsidRDefault="00E46BFA" w:rsidP="006B61A4">
      <w:pPr>
        <w:ind w:left="567"/>
        <w:jc w:val="both"/>
        <w:rPr>
          <w:rFonts w:ascii="Times New Roman" w:hAnsi="Times New Roman"/>
          <w:sz w:val="28"/>
          <w:szCs w:val="28"/>
        </w:rPr>
      </w:pPr>
      <w:r>
        <w:rPr>
          <w:rFonts w:ascii="Times New Roman" w:hAnsi="Times New Roman"/>
          <w:sz w:val="28"/>
          <w:szCs w:val="28"/>
        </w:rPr>
        <w:t>б) 1. Русская народная песня «В</w:t>
      </w:r>
      <w:r w:rsidR="006B61A4" w:rsidRPr="005D49C4">
        <w:rPr>
          <w:rFonts w:ascii="Times New Roman" w:hAnsi="Times New Roman"/>
          <w:sz w:val="28"/>
          <w:szCs w:val="28"/>
        </w:rPr>
        <w:t>о кузнице».</w:t>
      </w:r>
    </w:p>
    <w:p w14:paraId="00ED5CF3" w14:textId="77777777" w:rsidR="006B61A4" w:rsidRDefault="006B61A4" w:rsidP="006B61A4">
      <w:pPr>
        <w:ind w:left="567" w:firstLine="284"/>
        <w:jc w:val="both"/>
        <w:rPr>
          <w:rFonts w:ascii="Times New Roman CYR" w:eastAsia="Times New Roman CYR" w:hAnsi="Times New Roman CYR" w:cs="Times New Roman CYR"/>
          <w:color w:val="000000"/>
          <w:sz w:val="28"/>
          <w:szCs w:val="28"/>
        </w:rPr>
      </w:pPr>
      <w:smartTag w:uri="urn:schemas-microsoft-com:office:smarttags" w:element="metricconverter">
        <w:smartTagPr>
          <w:attr w:name="ProductID" w:val="2. М"/>
        </w:smartTagPr>
        <w:r w:rsidRPr="005D49C4">
          <w:rPr>
            <w:rFonts w:ascii="Times New Roman" w:hAnsi="Times New Roman"/>
            <w:color w:val="000000"/>
            <w:sz w:val="28"/>
            <w:szCs w:val="28"/>
          </w:rPr>
          <w:t xml:space="preserve">2. </w:t>
        </w:r>
        <w:r w:rsidRPr="005D49C4">
          <w:rPr>
            <w:rFonts w:ascii="Times New Roman CYR" w:eastAsia="Times New Roman CYR" w:hAnsi="Times New Roman CYR" w:cs="Times New Roman CYR"/>
            <w:color w:val="000000"/>
            <w:sz w:val="28"/>
            <w:szCs w:val="28"/>
          </w:rPr>
          <w:t>М</w:t>
        </w:r>
      </w:smartTag>
      <w:r w:rsidRPr="005D49C4">
        <w:rPr>
          <w:rFonts w:ascii="Times New Roman CYR" w:eastAsia="Times New Roman CYR" w:hAnsi="Times New Roman CYR" w:cs="Times New Roman CYR"/>
          <w:color w:val="000000"/>
          <w:sz w:val="28"/>
          <w:szCs w:val="28"/>
        </w:rPr>
        <w:t xml:space="preserve">. </w:t>
      </w:r>
      <w:proofErr w:type="spellStart"/>
      <w:r w:rsidRPr="005D49C4">
        <w:rPr>
          <w:rFonts w:ascii="Times New Roman CYR" w:eastAsia="Times New Roman CYR" w:hAnsi="Times New Roman CYR" w:cs="Times New Roman CYR"/>
          <w:color w:val="000000"/>
          <w:sz w:val="28"/>
          <w:szCs w:val="28"/>
        </w:rPr>
        <w:t>Блантер</w:t>
      </w:r>
      <w:proofErr w:type="spellEnd"/>
      <w:r w:rsidRPr="005D49C4">
        <w:rPr>
          <w:rFonts w:ascii="Times New Roman CYR" w:eastAsia="Times New Roman CYR" w:hAnsi="Times New Roman CYR" w:cs="Times New Roman CYR"/>
          <w:color w:val="000000"/>
          <w:sz w:val="28"/>
          <w:szCs w:val="28"/>
        </w:rPr>
        <w:t xml:space="preserve"> «Катюша».</w:t>
      </w:r>
    </w:p>
    <w:p w14:paraId="2D1378F9" w14:textId="77777777" w:rsidR="00E46BFA" w:rsidRPr="005D49C4" w:rsidRDefault="00E27D3A" w:rsidP="006B61A4">
      <w:pPr>
        <w:ind w:left="567" w:firstLine="284"/>
        <w:jc w:val="both"/>
        <w:rPr>
          <w:rFonts w:ascii="Times New Roman CYR" w:eastAsia="Times New Roman CYR" w:hAnsi="Times New Roman CYR" w:cs="Times New Roman CYR"/>
          <w:color w:val="000000"/>
          <w:sz w:val="28"/>
          <w:szCs w:val="28"/>
        </w:rPr>
      </w:pPr>
      <w:r>
        <w:rPr>
          <w:rFonts w:ascii="Times New Roman" w:hAnsi="Times New Roman"/>
          <w:color w:val="000000"/>
          <w:sz w:val="28"/>
          <w:szCs w:val="28"/>
        </w:rPr>
        <w:t xml:space="preserve">    </w:t>
      </w:r>
      <w:r w:rsidR="00E46BFA">
        <w:rPr>
          <w:rFonts w:ascii="Times New Roman CYR" w:eastAsia="Times New Roman CYR" w:hAnsi="Times New Roman CYR" w:cs="Times New Roman CYR"/>
          <w:color w:val="000000"/>
          <w:sz w:val="28"/>
          <w:szCs w:val="28"/>
        </w:rPr>
        <w:t>И. Дунаевский «Веселый ветер»</w:t>
      </w:r>
      <w:r w:rsidR="00E7245F">
        <w:rPr>
          <w:rFonts w:ascii="Times New Roman CYR" w:eastAsia="Times New Roman CYR" w:hAnsi="Times New Roman CYR" w:cs="Times New Roman CYR"/>
          <w:color w:val="000000"/>
          <w:sz w:val="28"/>
          <w:szCs w:val="28"/>
        </w:rPr>
        <w:t>.</w:t>
      </w:r>
    </w:p>
    <w:p w14:paraId="5F14AB40" w14:textId="77777777" w:rsidR="006B61A4" w:rsidRPr="005D49C4" w:rsidRDefault="006B61A4" w:rsidP="00027C0F">
      <w:pPr>
        <w:ind w:firstLine="540"/>
        <w:jc w:val="both"/>
        <w:rPr>
          <w:rFonts w:ascii="Times New Roman" w:hAnsi="Times New Roman"/>
          <w:sz w:val="28"/>
          <w:szCs w:val="28"/>
        </w:rPr>
      </w:pPr>
    </w:p>
    <w:p w14:paraId="4A408CD5" w14:textId="77777777" w:rsidR="00C24956" w:rsidRDefault="00C24956" w:rsidP="00EF0D56">
      <w:pPr>
        <w:jc w:val="center"/>
        <w:rPr>
          <w:rFonts w:ascii="Times New Roman" w:hAnsi="Times New Roman"/>
          <w:b/>
          <w:bCs/>
          <w:sz w:val="28"/>
          <w:szCs w:val="28"/>
        </w:rPr>
      </w:pPr>
      <w:r w:rsidRPr="005D49C4">
        <w:rPr>
          <w:rFonts w:ascii="Times New Roman" w:hAnsi="Times New Roman"/>
          <w:b/>
          <w:bCs/>
          <w:sz w:val="28"/>
          <w:szCs w:val="28"/>
        </w:rPr>
        <w:t>СОДЕРЖАНИЕ</w:t>
      </w:r>
      <w:r>
        <w:rPr>
          <w:rFonts w:ascii="Times New Roman" w:hAnsi="Times New Roman"/>
          <w:b/>
          <w:bCs/>
          <w:sz w:val="28"/>
          <w:szCs w:val="28"/>
        </w:rPr>
        <w:t xml:space="preserve"> </w:t>
      </w:r>
      <w:r w:rsidR="000379B4">
        <w:rPr>
          <w:rFonts w:ascii="Times New Roman" w:hAnsi="Times New Roman"/>
          <w:b/>
          <w:bCs/>
          <w:sz w:val="28"/>
          <w:szCs w:val="28"/>
        </w:rPr>
        <w:t xml:space="preserve">ТВОРЧЕСКОГО </w:t>
      </w:r>
      <w:r>
        <w:rPr>
          <w:rFonts w:ascii="Times New Roman" w:hAnsi="Times New Roman"/>
          <w:b/>
          <w:bCs/>
          <w:sz w:val="28"/>
          <w:szCs w:val="28"/>
        </w:rPr>
        <w:t xml:space="preserve">ИСПЫТАНИЯ </w:t>
      </w:r>
    </w:p>
    <w:p w14:paraId="2967A45E" w14:textId="77777777" w:rsidR="00C24956" w:rsidRPr="005D49C4" w:rsidRDefault="00C24956" w:rsidP="00EF0D56">
      <w:pPr>
        <w:jc w:val="center"/>
        <w:rPr>
          <w:rFonts w:ascii="Times New Roman" w:hAnsi="Times New Roman"/>
          <w:b/>
          <w:bCs/>
          <w:sz w:val="28"/>
          <w:szCs w:val="28"/>
        </w:rPr>
      </w:pPr>
      <w:r>
        <w:rPr>
          <w:rFonts w:ascii="Times New Roman" w:hAnsi="Times New Roman"/>
          <w:b/>
          <w:bCs/>
          <w:sz w:val="28"/>
          <w:szCs w:val="28"/>
        </w:rPr>
        <w:t xml:space="preserve">ПО </w:t>
      </w:r>
      <w:r w:rsidRPr="005D49C4">
        <w:rPr>
          <w:rFonts w:ascii="Times New Roman" w:hAnsi="Times New Roman"/>
          <w:b/>
          <w:bCs/>
          <w:sz w:val="28"/>
          <w:szCs w:val="28"/>
        </w:rPr>
        <w:t>МУЗЫКАЛЬН</w:t>
      </w:r>
      <w:r>
        <w:rPr>
          <w:rFonts w:ascii="Times New Roman" w:hAnsi="Times New Roman"/>
          <w:b/>
          <w:bCs/>
          <w:sz w:val="28"/>
          <w:szCs w:val="28"/>
        </w:rPr>
        <w:t xml:space="preserve">ОМУ </w:t>
      </w:r>
      <w:r w:rsidRPr="005D49C4">
        <w:rPr>
          <w:rFonts w:ascii="Times New Roman" w:hAnsi="Times New Roman"/>
          <w:b/>
          <w:bCs/>
          <w:sz w:val="28"/>
          <w:szCs w:val="28"/>
        </w:rPr>
        <w:t>ИНСТРУМЕНТ</w:t>
      </w:r>
      <w:r>
        <w:rPr>
          <w:rFonts w:ascii="Times New Roman" w:hAnsi="Times New Roman"/>
          <w:b/>
          <w:bCs/>
          <w:sz w:val="28"/>
          <w:szCs w:val="28"/>
        </w:rPr>
        <w:t>У</w:t>
      </w:r>
    </w:p>
    <w:p w14:paraId="08196D96" w14:textId="77777777" w:rsidR="00C24956" w:rsidRPr="005D49C4" w:rsidRDefault="00C24956" w:rsidP="00EF0D56">
      <w:pPr>
        <w:jc w:val="center"/>
        <w:rPr>
          <w:rFonts w:ascii="Times New Roman" w:hAnsi="Times New Roman"/>
          <w:b/>
          <w:bCs/>
          <w:sz w:val="28"/>
          <w:szCs w:val="28"/>
        </w:rPr>
      </w:pPr>
    </w:p>
    <w:p w14:paraId="528DD940" w14:textId="77777777" w:rsidR="00C24956" w:rsidRPr="005D49C4" w:rsidRDefault="00C24956" w:rsidP="00EF0D56">
      <w:pPr>
        <w:jc w:val="center"/>
        <w:rPr>
          <w:rFonts w:ascii="Times New Roman" w:hAnsi="Times New Roman"/>
          <w:b/>
          <w:bCs/>
          <w:sz w:val="28"/>
          <w:szCs w:val="28"/>
        </w:rPr>
      </w:pPr>
      <w:r w:rsidRPr="005D49C4">
        <w:rPr>
          <w:rFonts w:ascii="Times New Roman" w:hAnsi="Times New Roman"/>
          <w:b/>
          <w:bCs/>
          <w:sz w:val="28"/>
          <w:szCs w:val="28"/>
        </w:rPr>
        <w:t>Программа для лиц с музыкальным образованием</w:t>
      </w:r>
    </w:p>
    <w:p w14:paraId="26D44A36" w14:textId="77777777" w:rsidR="00C24956" w:rsidRPr="005D49C4" w:rsidRDefault="00C24956" w:rsidP="00C24956">
      <w:pPr>
        <w:ind w:left="720"/>
        <w:jc w:val="both"/>
        <w:rPr>
          <w:rFonts w:ascii="Times New Roman" w:hAnsi="Times New Roman"/>
          <w:sz w:val="28"/>
          <w:szCs w:val="28"/>
        </w:rPr>
      </w:pPr>
      <w:r w:rsidRPr="005D49C4">
        <w:rPr>
          <w:rFonts w:ascii="Times New Roman" w:hAnsi="Times New Roman"/>
          <w:sz w:val="28"/>
          <w:szCs w:val="28"/>
        </w:rPr>
        <w:t xml:space="preserve"> </w:t>
      </w:r>
    </w:p>
    <w:p w14:paraId="392FCAEA" w14:textId="77777777" w:rsidR="00C24956" w:rsidRPr="005D49C4" w:rsidRDefault="00C24956" w:rsidP="00E7245F">
      <w:pPr>
        <w:numPr>
          <w:ilvl w:val="0"/>
          <w:numId w:val="3"/>
        </w:numPr>
        <w:tabs>
          <w:tab w:val="clear" w:pos="720"/>
          <w:tab w:val="left" w:pos="0"/>
          <w:tab w:val="left" w:pos="1134"/>
        </w:tabs>
        <w:ind w:left="0" w:firstLine="709"/>
        <w:jc w:val="both"/>
        <w:rPr>
          <w:rFonts w:ascii="Times New Roman" w:hAnsi="Times New Roman"/>
          <w:sz w:val="28"/>
          <w:szCs w:val="28"/>
        </w:rPr>
      </w:pPr>
      <w:r w:rsidRPr="005D49C4">
        <w:rPr>
          <w:rFonts w:ascii="Times New Roman" w:hAnsi="Times New Roman"/>
          <w:sz w:val="28"/>
          <w:szCs w:val="28"/>
        </w:rPr>
        <w:t>Полифоническое произведение.</w:t>
      </w:r>
    </w:p>
    <w:p w14:paraId="79884FEA" w14:textId="77777777" w:rsidR="00C24956" w:rsidRPr="005D49C4" w:rsidRDefault="00C24956" w:rsidP="00E7245F">
      <w:pPr>
        <w:numPr>
          <w:ilvl w:val="0"/>
          <w:numId w:val="3"/>
        </w:numPr>
        <w:tabs>
          <w:tab w:val="clear" w:pos="720"/>
          <w:tab w:val="left" w:pos="0"/>
          <w:tab w:val="left" w:pos="1134"/>
        </w:tabs>
        <w:ind w:left="0" w:firstLine="709"/>
        <w:jc w:val="both"/>
        <w:rPr>
          <w:rFonts w:ascii="Times New Roman" w:hAnsi="Times New Roman"/>
          <w:sz w:val="28"/>
          <w:szCs w:val="28"/>
        </w:rPr>
      </w:pPr>
      <w:r w:rsidRPr="005D49C4">
        <w:rPr>
          <w:rFonts w:ascii="Times New Roman" w:hAnsi="Times New Roman"/>
          <w:sz w:val="28"/>
          <w:szCs w:val="28"/>
        </w:rPr>
        <w:t>Произведение крупной формы.</w:t>
      </w:r>
    </w:p>
    <w:p w14:paraId="7D6ECD33" w14:textId="77777777" w:rsidR="00C24956" w:rsidRPr="005D49C4" w:rsidRDefault="00C24956" w:rsidP="00E7245F">
      <w:pPr>
        <w:numPr>
          <w:ilvl w:val="0"/>
          <w:numId w:val="3"/>
        </w:numPr>
        <w:tabs>
          <w:tab w:val="clear" w:pos="720"/>
          <w:tab w:val="left" w:pos="0"/>
          <w:tab w:val="left" w:pos="1134"/>
        </w:tabs>
        <w:ind w:left="0" w:firstLine="709"/>
        <w:jc w:val="both"/>
        <w:rPr>
          <w:rFonts w:ascii="Times New Roman" w:hAnsi="Times New Roman"/>
          <w:sz w:val="28"/>
          <w:szCs w:val="28"/>
        </w:rPr>
      </w:pPr>
      <w:r w:rsidRPr="005D49C4">
        <w:rPr>
          <w:rFonts w:ascii="Times New Roman" w:hAnsi="Times New Roman"/>
          <w:sz w:val="28"/>
          <w:szCs w:val="28"/>
        </w:rPr>
        <w:t>Пьеса или этюд.</w:t>
      </w:r>
    </w:p>
    <w:p w14:paraId="1EC30DD9" w14:textId="77777777" w:rsidR="00C24956" w:rsidRPr="00D93F26" w:rsidRDefault="00C24956" w:rsidP="00C24956">
      <w:pPr>
        <w:spacing w:line="360" w:lineRule="auto"/>
        <w:jc w:val="center"/>
        <w:rPr>
          <w:rFonts w:ascii="Times New Roman" w:hAnsi="Times New Roman"/>
          <w:bCs/>
          <w:sz w:val="20"/>
          <w:szCs w:val="20"/>
        </w:rPr>
      </w:pPr>
    </w:p>
    <w:p w14:paraId="3BF6FC19" w14:textId="77777777" w:rsidR="00C24956" w:rsidRPr="005D49C4" w:rsidRDefault="00C24956" w:rsidP="005C508E">
      <w:pPr>
        <w:jc w:val="center"/>
        <w:rPr>
          <w:rFonts w:ascii="Times New Roman" w:hAnsi="Times New Roman"/>
          <w:b/>
          <w:sz w:val="28"/>
          <w:szCs w:val="28"/>
        </w:rPr>
      </w:pPr>
      <w:r w:rsidRPr="005D49C4">
        <w:rPr>
          <w:rFonts w:ascii="Times New Roman" w:hAnsi="Times New Roman"/>
          <w:b/>
          <w:sz w:val="28"/>
          <w:szCs w:val="28"/>
        </w:rPr>
        <w:t>Примерная программа выступления:</w:t>
      </w:r>
    </w:p>
    <w:p w14:paraId="0D3222C0" w14:textId="77777777" w:rsidR="00C24956" w:rsidRPr="005D49C4" w:rsidRDefault="00C24956" w:rsidP="005C508E">
      <w:pPr>
        <w:jc w:val="center"/>
        <w:rPr>
          <w:rFonts w:ascii="Times New Roman" w:hAnsi="Times New Roman"/>
          <w:i/>
          <w:sz w:val="28"/>
          <w:szCs w:val="28"/>
        </w:rPr>
      </w:pPr>
      <w:r w:rsidRPr="005D49C4">
        <w:rPr>
          <w:rFonts w:ascii="Times New Roman" w:hAnsi="Times New Roman"/>
          <w:i/>
          <w:sz w:val="28"/>
          <w:szCs w:val="28"/>
        </w:rPr>
        <w:t xml:space="preserve">(фортепиано) </w:t>
      </w:r>
    </w:p>
    <w:p w14:paraId="576BE728" w14:textId="77777777" w:rsidR="00C24956" w:rsidRPr="005D49C4" w:rsidRDefault="00C24956" w:rsidP="00C24956">
      <w:pPr>
        <w:tabs>
          <w:tab w:val="left" w:pos="1276"/>
        </w:tabs>
        <w:ind w:firstLine="525"/>
        <w:jc w:val="both"/>
        <w:rPr>
          <w:rFonts w:ascii="Times New Roman" w:hAnsi="Times New Roman"/>
          <w:sz w:val="28"/>
          <w:szCs w:val="28"/>
        </w:rPr>
      </w:pPr>
      <w:r w:rsidRPr="005D49C4">
        <w:rPr>
          <w:rFonts w:ascii="Times New Roman" w:hAnsi="Times New Roman"/>
          <w:sz w:val="28"/>
          <w:szCs w:val="28"/>
        </w:rPr>
        <w:t>а)</w:t>
      </w:r>
      <w:r w:rsidR="002B6ACC">
        <w:rPr>
          <w:rFonts w:ascii="Times New Roman" w:hAnsi="Times New Roman"/>
          <w:sz w:val="28"/>
          <w:szCs w:val="28"/>
        </w:rPr>
        <w:t xml:space="preserve"> </w:t>
      </w:r>
    </w:p>
    <w:p w14:paraId="618FC757" w14:textId="77777777" w:rsidR="00C24956" w:rsidRPr="005D49C4" w:rsidRDefault="00C24956" w:rsidP="00C24956">
      <w:pPr>
        <w:tabs>
          <w:tab w:val="left" w:pos="1276"/>
        </w:tabs>
        <w:ind w:firstLine="525"/>
        <w:jc w:val="both"/>
        <w:rPr>
          <w:rFonts w:ascii="Times New Roman" w:hAnsi="Times New Roman"/>
          <w:sz w:val="28"/>
          <w:szCs w:val="28"/>
        </w:rPr>
      </w:pPr>
      <w:r w:rsidRPr="005D49C4">
        <w:rPr>
          <w:rFonts w:ascii="Times New Roman" w:hAnsi="Times New Roman"/>
          <w:sz w:val="28"/>
          <w:szCs w:val="28"/>
        </w:rPr>
        <w:t>1. И.</w:t>
      </w:r>
      <w:r w:rsidR="005C508E">
        <w:rPr>
          <w:rFonts w:ascii="Times New Roman" w:hAnsi="Times New Roman"/>
          <w:sz w:val="28"/>
          <w:szCs w:val="28"/>
        </w:rPr>
        <w:t> </w:t>
      </w:r>
      <w:r w:rsidRPr="005D49C4">
        <w:rPr>
          <w:rFonts w:ascii="Times New Roman" w:hAnsi="Times New Roman"/>
          <w:sz w:val="28"/>
          <w:szCs w:val="28"/>
        </w:rPr>
        <w:t>С.</w:t>
      </w:r>
      <w:r w:rsidR="005C508E">
        <w:rPr>
          <w:rFonts w:ascii="Times New Roman" w:hAnsi="Times New Roman"/>
          <w:sz w:val="28"/>
          <w:szCs w:val="28"/>
        </w:rPr>
        <w:t> </w:t>
      </w:r>
      <w:r w:rsidR="00EF0D56">
        <w:rPr>
          <w:rFonts w:ascii="Times New Roman" w:hAnsi="Times New Roman"/>
          <w:sz w:val="28"/>
          <w:szCs w:val="28"/>
        </w:rPr>
        <w:t xml:space="preserve">Бах. </w:t>
      </w:r>
      <w:r w:rsidRPr="005D49C4">
        <w:rPr>
          <w:rFonts w:ascii="Times New Roman" w:hAnsi="Times New Roman"/>
          <w:sz w:val="28"/>
          <w:szCs w:val="28"/>
        </w:rPr>
        <w:t>Двухголосная инвенция</w:t>
      </w:r>
      <w:proofErr w:type="gramStart"/>
      <w:r w:rsidRPr="005D49C4">
        <w:rPr>
          <w:rFonts w:ascii="Times New Roman" w:hAnsi="Times New Roman"/>
          <w:sz w:val="28"/>
          <w:szCs w:val="28"/>
        </w:rPr>
        <w:t xml:space="preserve"> Д</w:t>
      </w:r>
      <w:proofErr w:type="gramEnd"/>
      <w:r w:rsidRPr="005D49C4">
        <w:rPr>
          <w:rFonts w:ascii="Times New Roman" w:hAnsi="Times New Roman"/>
          <w:sz w:val="28"/>
          <w:szCs w:val="28"/>
        </w:rPr>
        <w:t>о мажор</w:t>
      </w:r>
    </w:p>
    <w:p w14:paraId="63DF3E54" w14:textId="77777777" w:rsidR="00C24956" w:rsidRPr="005D49C4" w:rsidRDefault="00C24956" w:rsidP="00C24956">
      <w:pPr>
        <w:ind w:firstLine="525"/>
        <w:jc w:val="both"/>
        <w:rPr>
          <w:rFonts w:ascii="Times New Roman" w:hAnsi="Times New Roman"/>
          <w:sz w:val="28"/>
          <w:szCs w:val="28"/>
        </w:rPr>
      </w:pPr>
      <w:r w:rsidRPr="005D49C4">
        <w:rPr>
          <w:rFonts w:ascii="Times New Roman" w:hAnsi="Times New Roman"/>
          <w:sz w:val="28"/>
          <w:szCs w:val="28"/>
        </w:rPr>
        <w:t>2. В. А. Моцарт. Легкая соната</w:t>
      </w:r>
      <w:proofErr w:type="gramStart"/>
      <w:r w:rsidRPr="005D49C4">
        <w:rPr>
          <w:rFonts w:ascii="Times New Roman" w:hAnsi="Times New Roman"/>
          <w:sz w:val="28"/>
          <w:szCs w:val="28"/>
        </w:rPr>
        <w:t xml:space="preserve"> Д</w:t>
      </w:r>
      <w:proofErr w:type="gramEnd"/>
      <w:r w:rsidRPr="005D49C4">
        <w:rPr>
          <w:rFonts w:ascii="Times New Roman" w:hAnsi="Times New Roman"/>
          <w:sz w:val="28"/>
          <w:szCs w:val="28"/>
        </w:rPr>
        <w:t>о мажор (1 часть)</w:t>
      </w:r>
    </w:p>
    <w:p w14:paraId="066701AC" w14:textId="77777777" w:rsidR="00C24956" w:rsidRPr="005D49C4" w:rsidRDefault="00C24956" w:rsidP="00C24956">
      <w:pPr>
        <w:ind w:firstLine="525"/>
        <w:jc w:val="both"/>
        <w:rPr>
          <w:rFonts w:ascii="Times New Roman" w:hAnsi="Times New Roman"/>
          <w:sz w:val="28"/>
          <w:szCs w:val="28"/>
        </w:rPr>
      </w:pPr>
      <w:r w:rsidRPr="005D49C4">
        <w:rPr>
          <w:rFonts w:ascii="Times New Roman" w:hAnsi="Times New Roman"/>
          <w:sz w:val="28"/>
          <w:szCs w:val="28"/>
          <w:lang w:val="be-BY"/>
        </w:rPr>
        <w:t>3. К.</w:t>
      </w:r>
      <w:r w:rsidR="005C508E">
        <w:rPr>
          <w:rFonts w:ascii="Times New Roman" w:hAnsi="Times New Roman"/>
          <w:sz w:val="28"/>
          <w:szCs w:val="28"/>
          <w:lang w:val="be-BY"/>
        </w:rPr>
        <w:t> </w:t>
      </w:r>
      <w:r w:rsidRPr="005D49C4">
        <w:rPr>
          <w:rFonts w:ascii="Times New Roman" w:hAnsi="Times New Roman"/>
          <w:sz w:val="28"/>
          <w:szCs w:val="28"/>
          <w:lang w:val="be-BY"/>
        </w:rPr>
        <w:t>Черн</w:t>
      </w:r>
      <w:r w:rsidRPr="005D49C4">
        <w:rPr>
          <w:rFonts w:ascii="Times New Roman" w:hAnsi="Times New Roman"/>
          <w:sz w:val="28"/>
          <w:szCs w:val="28"/>
        </w:rPr>
        <w:t>и. Этюд</w:t>
      </w:r>
      <w:r w:rsidR="00EF0D56">
        <w:rPr>
          <w:rFonts w:ascii="Times New Roman" w:hAnsi="Times New Roman"/>
          <w:sz w:val="28"/>
          <w:szCs w:val="28"/>
        </w:rPr>
        <w:t xml:space="preserve"> № 14,</w:t>
      </w:r>
      <w:r w:rsidRPr="005D49C4">
        <w:rPr>
          <w:rFonts w:ascii="Times New Roman" w:hAnsi="Times New Roman"/>
          <w:sz w:val="28"/>
          <w:szCs w:val="28"/>
        </w:rPr>
        <w:t xml:space="preserve"> </w:t>
      </w:r>
      <w:r w:rsidR="00EF0D56">
        <w:rPr>
          <w:rFonts w:ascii="Times New Roman" w:hAnsi="Times New Roman"/>
          <w:sz w:val="28"/>
          <w:szCs w:val="28"/>
        </w:rPr>
        <w:t>о</w:t>
      </w:r>
      <w:r w:rsidRPr="005D49C4">
        <w:rPr>
          <w:rFonts w:ascii="Times New Roman" w:hAnsi="Times New Roman"/>
          <w:sz w:val="28"/>
          <w:szCs w:val="28"/>
        </w:rPr>
        <w:t>р. 299.</w:t>
      </w:r>
    </w:p>
    <w:p w14:paraId="38B7DF34" w14:textId="77777777" w:rsidR="00C24956" w:rsidRPr="005D49C4" w:rsidRDefault="00C24956" w:rsidP="00C24956">
      <w:pPr>
        <w:ind w:firstLine="525"/>
        <w:jc w:val="both"/>
        <w:rPr>
          <w:rFonts w:ascii="Times New Roman" w:hAnsi="Times New Roman"/>
          <w:sz w:val="28"/>
          <w:szCs w:val="28"/>
        </w:rPr>
      </w:pPr>
      <w:r w:rsidRPr="005D49C4">
        <w:rPr>
          <w:rFonts w:ascii="Times New Roman" w:hAnsi="Times New Roman"/>
          <w:sz w:val="28"/>
          <w:szCs w:val="28"/>
        </w:rPr>
        <w:t xml:space="preserve">     </w:t>
      </w:r>
    </w:p>
    <w:p w14:paraId="00FA9ED1" w14:textId="77777777" w:rsidR="00C24956" w:rsidRPr="005D49C4" w:rsidRDefault="00C24956" w:rsidP="00C24956">
      <w:pPr>
        <w:jc w:val="both"/>
        <w:rPr>
          <w:rFonts w:ascii="Times New Roman" w:hAnsi="Times New Roman"/>
          <w:sz w:val="28"/>
          <w:szCs w:val="28"/>
        </w:rPr>
      </w:pPr>
      <w:r w:rsidRPr="005D49C4">
        <w:rPr>
          <w:rFonts w:ascii="Times New Roman" w:hAnsi="Times New Roman"/>
          <w:sz w:val="28"/>
          <w:szCs w:val="28"/>
        </w:rPr>
        <w:t xml:space="preserve">       б)</w:t>
      </w:r>
    </w:p>
    <w:p w14:paraId="29AB71FF" w14:textId="77777777" w:rsidR="00C24956" w:rsidRPr="005D49C4" w:rsidRDefault="00C24956" w:rsidP="00C24956">
      <w:pPr>
        <w:tabs>
          <w:tab w:val="left" w:pos="1276"/>
        </w:tabs>
        <w:ind w:firstLine="525"/>
        <w:jc w:val="both"/>
        <w:rPr>
          <w:rFonts w:ascii="Times New Roman" w:hAnsi="Times New Roman"/>
          <w:sz w:val="28"/>
          <w:szCs w:val="28"/>
        </w:rPr>
      </w:pPr>
      <w:r w:rsidRPr="005D49C4">
        <w:rPr>
          <w:rFonts w:ascii="Times New Roman" w:hAnsi="Times New Roman"/>
          <w:sz w:val="28"/>
          <w:szCs w:val="28"/>
        </w:rPr>
        <w:t>1. И.</w:t>
      </w:r>
      <w:r w:rsidR="005C508E">
        <w:rPr>
          <w:rFonts w:ascii="Times New Roman" w:hAnsi="Times New Roman"/>
          <w:sz w:val="28"/>
          <w:szCs w:val="28"/>
        </w:rPr>
        <w:t> </w:t>
      </w:r>
      <w:r w:rsidRPr="005D49C4">
        <w:rPr>
          <w:rFonts w:ascii="Times New Roman" w:hAnsi="Times New Roman"/>
          <w:sz w:val="28"/>
          <w:szCs w:val="28"/>
        </w:rPr>
        <w:t>С.</w:t>
      </w:r>
      <w:r w:rsidR="005C508E">
        <w:rPr>
          <w:rFonts w:ascii="Times New Roman" w:hAnsi="Times New Roman"/>
          <w:sz w:val="28"/>
          <w:szCs w:val="28"/>
        </w:rPr>
        <w:t> </w:t>
      </w:r>
      <w:r w:rsidRPr="005D49C4">
        <w:rPr>
          <w:rFonts w:ascii="Times New Roman" w:hAnsi="Times New Roman"/>
          <w:sz w:val="28"/>
          <w:szCs w:val="28"/>
        </w:rPr>
        <w:t>Бах. Трехголосная инвенция соль минор</w:t>
      </w:r>
    </w:p>
    <w:p w14:paraId="314114B6" w14:textId="77777777" w:rsidR="00C24956" w:rsidRPr="005D49C4" w:rsidRDefault="00C24956" w:rsidP="00C24956">
      <w:pPr>
        <w:ind w:firstLine="525"/>
        <w:jc w:val="both"/>
        <w:rPr>
          <w:rFonts w:ascii="Times New Roman" w:hAnsi="Times New Roman"/>
          <w:sz w:val="28"/>
          <w:szCs w:val="28"/>
        </w:rPr>
      </w:pPr>
      <w:smartTag w:uri="urn:schemas-microsoft-com:office:smarttags" w:element="metricconverter">
        <w:smartTagPr>
          <w:attr w:name="ProductID" w:val="2. М"/>
        </w:smartTagPr>
        <w:r w:rsidRPr="005D49C4">
          <w:rPr>
            <w:rFonts w:ascii="Times New Roman" w:hAnsi="Times New Roman"/>
            <w:sz w:val="28"/>
            <w:szCs w:val="28"/>
          </w:rPr>
          <w:t>2. М</w:t>
        </w:r>
      </w:smartTag>
      <w:r w:rsidRPr="005D49C4">
        <w:rPr>
          <w:rFonts w:ascii="Times New Roman" w:hAnsi="Times New Roman"/>
          <w:sz w:val="28"/>
          <w:szCs w:val="28"/>
        </w:rPr>
        <w:t>.</w:t>
      </w:r>
      <w:r w:rsidR="005C508E">
        <w:rPr>
          <w:rFonts w:ascii="Times New Roman" w:hAnsi="Times New Roman"/>
          <w:sz w:val="28"/>
          <w:szCs w:val="28"/>
        </w:rPr>
        <w:t> </w:t>
      </w:r>
      <w:proofErr w:type="spellStart"/>
      <w:r w:rsidRPr="005D49C4">
        <w:rPr>
          <w:rFonts w:ascii="Times New Roman" w:hAnsi="Times New Roman"/>
          <w:sz w:val="28"/>
          <w:szCs w:val="28"/>
        </w:rPr>
        <w:t>Клементи</w:t>
      </w:r>
      <w:proofErr w:type="spellEnd"/>
      <w:r w:rsidRPr="005D49C4">
        <w:rPr>
          <w:rFonts w:ascii="Times New Roman" w:hAnsi="Times New Roman"/>
          <w:sz w:val="28"/>
          <w:szCs w:val="28"/>
        </w:rPr>
        <w:t>. Сонатина</w:t>
      </w:r>
      <w:proofErr w:type="gramStart"/>
      <w:r w:rsidRPr="005D49C4">
        <w:rPr>
          <w:rFonts w:ascii="Times New Roman" w:hAnsi="Times New Roman"/>
          <w:sz w:val="28"/>
          <w:szCs w:val="28"/>
        </w:rPr>
        <w:t xml:space="preserve"> Д</w:t>
      </w:r>
      <w:proofErr w:type="gramEnd"/>
      <w:r w:rsidRPr="005D49C4">
        <w:rPr>
          <w:rFonts w:ascii="Times New Roman" w:hAnsi="Times New Roman"/>
          <w:sz w:val="28"/>
          <w:szCs w:val="28"/>
        </w:rPr>
        <w:t>о мажор</w:t>
      </w:r>
    </w:p>
    <w:p w14:paraId="28C45DA0" w14:textId="77777777" w:rsidR="00C24956" w:rsidRPr="005D49C4" w:rsidRDefault="00C24956" w:rsidP="00C24956">
      <w:pPr>
        <w:ind w:firstLine="525"/>
        <w:jc w:val="both"/>
        <w:rPr>
          <w:rFonts w:ascii="Times New Roman" w:hAnsi="Times New Roman"/>
          <w:sz w:val="28"/>
          <w:szCs w:val="28"/>
          <w:lang w:val="be-BY"/>
        </w:rPr>
      </w:pPr>
      <w:r w:rsidRPr="005D49C4">
        <w:rPr>
          <w:rFonts w:ascii="Times New Roman" w:hAnsi="Times New Roman"/>
          <w:sz w:val="28"/>
          <w:szCs w:val="28"/>
          <w:lang w:val="be-BY"/>
        </w:rPr>
        <w:t>3. Д.</w:t>
      </w:r>
      <w:r w:rsidR="005C508E">
        <w:rPr>
          <w:rFonts w:ascii="Times New Roman" w:hAnsi="Times New Roman"/>
          <w:sz w:val="28"/>
          <w:szCs w:val="28"/>
          <w:lang w:val="be-BY"/>
        </w:rPr>
        <w:t> </w:t>
      </w:r>
      <w:r w:rsidRPr="005D49C4">
        <w:rPr>
          <w:rFonts w:ascii="Times New Roman" w:hAnsi="Times New Roman"/>
          <w:sz w:val="28"/>
          <w:szCs w:val="28"/>
          <w:lang w:val="be-BY"/>
        </w:rPr>
        <w:t>Фильд. Ноктюрн Си-бемоль мажор</w:t>
      </w:r>
    </w:p>
    <w:p w14:paraId="10489A9B" w14:textId="77777777" w:rsidR="00C24956" w:rsidRPr="00C24956" w:rsidRDefault="00C24956" w:rsidP="00C24956">
      <w:pPr>
        <w:ind w:firstLine="525"/>
        <w:jc w:val="both"/>
        <w:rPr>
          <w:rFonts w:ascii="Times New Roman" w:hAnsi="Times New Roman"/>
        </w:rPr>
      </w:pPr>
    </w:p>
    <w:p w14:paraId="4C5FF57A" w14:textId="77777777" w:rsidR="00C24956" w:rsidRPr="005D49C4" w:rsidRDefault="00C24956" w:rsidP="00C24956">
      <w:pPr>
        <w:ind w:firstLine="525"/>
        <w:jc w:val="both"/>
        <w:rPr>
          <w:rFonts w:ascii="Times New Roman" w:hAnsi="Times New Roman"/>
          <w:sz w:val="28"/>
          <w:szCs w:val="28"/>
        </w:rPr>
      </w:pPr>
      <w:r w:rsidRPr="005D49C4">
        <w:rPr>
          <w:rFonts w:ascii="Times New Roman" w:hAnsi="Times New Roman"/>
          <w:sz w:val="28"/>
          <w:szCs w:val="28"/>
        </w:rPr>
        <w:t>в)</w:t>
      </w:r>
    </w:p>
    <w:p w14:paraId="18591E41" w14:textId="77777777" w:rsidR="00C24956" w:rsidRPr="005D49C4" w:rsidRDefault="00C24956" w:rsidP="00C24956">
      <w:pPr>
        <w:ind w:firstLine="567"/>
        <w:jc w:val="both"/>
        <w:rPr>
          <w:rFonts w:ascii="Times New Roman" w:hAnsi="Times New Roman"/>
          <w:sz w:val="28"/>
          <w:szCs w:val="28"/>
        </w:rPr>
      </w:pPr>
      <w:r w:rsidRPr="005D49C4">
        <w:rPr>
          <w:rFonts w:ascii="Times New Roman" w:hAnsi="Times New Roman"/>
          <w:sz w:val="28"/>
          <w:szCs w:val="28"/>
        </w:rPr>
        <w:t>1. М.</w:t>
      </w:r>
      <w:r w:rsidR="005C508E">
        <w:rPr>
          <w:rFonts w:ascii="Times New Roman" w:hAnsi="Times New Roman"/>
          <w:sz w:val="28"/>
          <w:szCs w:val="28"/>
        </w:rPr>
        <w:t> </w:t>
      </w:r>
      <w:r w:rsidRPr="005D49C4">
        <w:rPr>
          <w:rFonts w:ascii="Times New Roman" w:hAnsi="Times New Roman"/>
          <w:sz w:val="28"/>
          <w:szCs w:val="28"/>
        </w:rPr>
        <w:t>Глинка. Фуга ля минор</w:t>
      </w:r>
    </w:p>
    <w:p w14:paraId="2DEA6600" w14:textId="77777777" w:rsidR="00C24956" w:rsidRPr="005D49C4" w:rsidRDefault="00C24956" w:rsidP="00C24956">
      <w:pPr>
        <w:snapToGrid w:val="0"/>
        <w:ind w:firstLine="567"/>
        <w:jc w:val="both"/>
        <w:rPr>
          <w:rFonts w:ascii="Times New Roman" w:hAnsi="Times New Roman"/>
          <w:sz w:val="28"/>
          <w:szCs w:val="28"/>
        </w:rPr>
      </w:pPr>
      <w:smartTag w:uri="urn:schemas-microsoft-com:office:smarttags" w:element="metricconverter">
        <w:smartTagPr>
          <w:attr w:name="ProductID" w:val="2. Л"/>
        </w:smartTagPr>
        <w:r w:rsidRPr="005D49C4">
          <w:rPr>
            <w:rFonts w:ascii="Times New Roman" w:hAnsi="Times New Roman"/>
            <w:sz w:val="28"/>
            <w:szCs w:val="28"/>
          </w:rPr>
          <w:t>2. Л</w:t>
        </w:r>
      </w:smartTag>
      <w:r w:rsidRPr="005D49C4">
        <w:rPr>
          <w:rFonts w:ascii="Times New Roman" w:hAnsi="Times New Roman"/>
          <w:sz w:val="28"/>
          <w:szCs w:val="28"/>
        </w:rPr>
        <w:t>.</w:t>
      </w:r>
      <w:r w:rsidR="005C508E">
        <w:rPr>
          <w:rFonts w:ascii="Times New Roman" w:hAnsi="Times New Roman"/>
          <w:sz w:val="28"/>
          <w:szCs w:val="28"/>
        </w:rPr>
        <w:t> </w:t>
      </w:r>
      <w:r w:rsidRPr="005D49C4">
        <w:rPr>
          <w:rFonts w:ascii="Times New Roman" w:hAnsi="Times New Roman"/>
          <w:sz w:val="28"/>
          <w:szCs w:val="28"/>
        </w:rPr>
        <w:t>Бетховен. Сонатина Фа мажор</w:t>
      </w:r>
    </w:p>
    <w:p w14:paraId="1457E54B" w14:textId="77777777" w:rsidR="00C24956" w:rsidRPr="005D49C4" w:rsidRDefault="00C24956" w:rsidP="00C24956">
      <w:pPr>
        <w:ind w:firstLine="567"/>
        <w:jc w:val="both"/>
        <w:rPr>
          <w:rFonts w:ascii="Times New Roman" w:hAnsi="Times New Roman"/>
          <w:sz w:val="28"/>
          <w:szCs w:val="28"/>
        </w:rPr>
      </w:pPr>
      <w:r w:rsidRPr="005D49C4">
        <w:rPr>
          <w:rFonts w:ascii="Times New Roman" w:hAnsi="Times New Roman"/>
          <w:sz w:val="28"/>
          <w:szCs w:val="28"/>
        </w:rPr>
        <w:t>3. Р.</w:t>
      </w:r>
      <w:r w:rsidR="005C508E">
        <w:rPr>
          <w:rFonts w:ascii="Times New Roman" w:hAnsi="Times New Roman"/>
          <w:sz w:val="28"/>
          <w:szCs w:val="28"/>
        </w:rPr>
        <w:t> </w:t>
      </w:r>
      <w:r w:rsidRPr="005D49C4">
        <w:rPr>
          <w:rFonts w:ascii="Times New Roman" w:hAnsi="Times New Roman"/>
          <w:sz w:val="28"/>
          <w:szCs w:val="28"/>
        </w:rPr>
        <w:t>Шуман. Романс</w:t>
      </w:r>
    </w:p>
    <w:p w14:paraId="0B04392E" w14:textId="77777777" w:rsidR="00C24956" w:rsidRPr="005D49C4" w:rsidRDefault="00C24956" w:rsidP="00C24956">
      <w:pPr>
        <w:ind w:firstLine="1020"/>
        <w:jc w:val="both"/>
        <w:rPr>
          <w:rFonts w:ascii="Times New Roman" w:hAnsi="Times New Roman"/>
          <w:sz w:val="28"/>
          <w:szCs w:val="28"/>
        </w:rPr>
      </w:pPr>
    </w:p>
    <w:p w14:paraId="2D6EE92B" w14:textId="77777777" w:rsidR="0025197F" w:rsidRDefault="0025197F" w:rsidP="00C24956">
      <w:pPr>
        <w:ind w:firstLine="708"/>
        <w:jc w:val="center"/>
        <w:rPr>
          <w:rFonts w:ascii="Times New Roman" w:hAnsi="Times New Roman"/>
          <w:i/>
          <w:sz w:val="28"/>
          <w:szCs w:val="28"/>
        </w:rPr>
      </w:pPr>
    </w:p>
    <w:p w14:paraId="3C123F67" w14:textId="77777777" w:rsidR="00C24956" w:rsidRPr="005D49C4" w:rsidRDefault="00C24956" w:rsidP="00C24956">
      <w:pPr>
        <w:ind w:firstLine="708"/>
        <w:jc w:val="center"/>
        <w:rPr>
          <w:rFonts w:ascii="Times New Roman" w:hAnsi="Times New Roman"/>
          <w:i/>
          <w:sz w:val="28"/>
          <w:szCs w:val="28"/>
        </w:rPr>
      </w:pPr>
      <w:r w:rsidRPr="005D49C4">
        <w:rPr>
          <w:rFonts w:ascii="Times New Roman" w:hAnsi="Times New Roman"/>
          <w:i/>
          <w:sz w:val="28"/>
          <w:szCs w:val="28"/>
        </w:rPr>
        <w:t>(баян, аккордеон)</w:t>
      </w:r>
    </w:p>
    <w:p w14:paraId="231713E8" w14:textId="77777777" w:rsidR="00C24956" w:rsidRPr="005D49C4" w:rsidRDefault="00C24956" w:rsidP="00C24956">
      <w:pPr>
        <w:snapToGrid w:val="0"/>
        <w:ind w:firstLine="540"/>
        <w:jc w:val="both"/>
        <w:rPr>
          <w:rFonts w:ascii="Times New Roman" w:hAnsi="Times New Roman"/>
          <w:sz w:val="28"/>
          <w:szCs w:val="28"/>
        </w:rPr>
      </w:pPr>
      <w:r w:rsidRPr="005D49C4">
        <w:rPr>
          <w:rFonts w:ascii="Times New Roman" w:hAnsi="Times New Roman"/>
          <w:sz w:val="28"/>
          <w:szCs w:val="28"/>
        </w:rPr>
        <w:t xml:space="preserve">а) </w:t>
      </w:r>
    </w:p>
    <w:p w14:paraId="47637BAE" w14:textId="77777777" w:rsidR="00C24956" w:rsidRPr="005D49C4" w:rsidRDefault="00C24956" w:rsidP="00C24956">
      <w:pPr>
        <w:snapToGrid w:val="0"/>
        <w:ind w:firstLine="540"/>
        <w:jc w:val="both"/>
        <w:rPr>
          <w:rFonts w:ascii="Times New Roman" w:hAnsi="Times New Roman"/>
          <w:sz w:val="28"/>
          <w:szCs w:val="28"/>
        </w:rPr>
      </w:pPr>
      <w:r w:rsidRPr="005D49C4">
        <w:rPr>
          <w:rFonts w:ascii="Times New Roman" w:hAnsi="Times New Roman"/>
          <w:sz w:val="28"/>
          <w:szCs w:val="28"/>
        </w:rPr>
        <w:t>1. И.</w:t>
      </w:r>
      <w:r w:rsidR="005C508E">
        <w:rPr>
          <w:rFonts w:ascii="Times New Roman" w:hAnsi="Times New Roman"/>
          <w:sz w:val="28"/>
          <w:szCs w:val="28"/>
        </w:rPr>
        <w:t> </w:t>
      </w:r>
      <w:r w:rsidRPr="005D49C4">
        <w:rPr>
          <w:rFonts w:ascii="Times New Roman" w:hAnsi="Times New Roman"/>
          <w:sz w:val="28"/>
          <w:szCs w:val="28"/>
        </w:rPr>
        <w:t>С.</w:t>
      </w:r>
      <w:r w:rsidR="005C508E">
        <w:rPr>
          <w:rFonts w:ascii="Times New Roman" w:hAnsi="Times New Roman"/>
          <w:sz w:val="28"/>
          <w:szCs w:val="28"/>
        </w:rPr>
        <w:t> </w:t>
      </w:r>
      <w:r w:rsidRPr="005D49C4">
        <w:rPr>
          <w:rFonts w:ascii="Times New Roman" w:hAnsi="Times New Roman"/>
          <w:sz w:val="28"/>
          <w:szCs w:val="28"/>
        </w:rPr>
        <w:t>Бах. Органная прелюдия и фуга Фа мажор.</w:t>
      </w:r>
    </w:p>
    <w:p w14:paraId="4E8C983A" w14:textId="77777777" w:rsidR="00C24956" w:rsidRPr="005D49C4" w:rsidRDefault="00C24956" w:rsidP="00C24956">
      <w:pPr>
        <w:snapToGrid w:val="0"/>
        <w:ind w:firstLine="540"/>
        <w:jc w:val="both"/>
        <w:rPr>
          <w:rFonts w:ascii="Times New Roman" w:hAnsi="Times New Roman"/>
          <w:sz w:val="28"/>
          <w:szCs w:val="28"/>
        </w:rPr>
      </w:pPr>
      <w:smartTag w:uri="urn:schemas-microsoft-com:office:smarttags" w:element="metricconverter">
        <w:smartTagPr>
          <w:attr w:name="ProductID" w:val="2. М"/>
        </w:smartTagPr>
        <w:r w:rsidRPr="005D49C4">
          <w:rPr>
            <w:rFonts w:ascii="Times New Roman" w:hAnsi="Times New Roman"/>
            <w:sz w:val="28"/>
            <w:szCs w:val="28"/>
          </w:rPr>
          <w:t>2. М</w:t>
        </w:r>
      </w:smartTag>
      <w:r w:rsidRPr="005D49C4">
        <w:rPr>
          <w:rFonts w:ascii="Times New Roman" w:hAnsi="Times New Roman"/>
          <w:sz w:val="28"/>
          <w:szCs w:val="28"/>
        </w:rPr>
        <w:t>.</w:t>
      </w:r>
      <w:r w:rsidR="005C508E">
        <w:rPr>
          <w:rFonts w:ascii="Times New Roman" w:hAnsi="Times New Roman"/>
          <w:sz w:val="28"/>
          <w:szCs w:val="28"/>
        </w:rPr>
        <w:t> </w:t>
      </w:r>
      <w:proofErr w:type="spellStart"/>
      <w:r w:rsidRPr="005D49C4">
        <w:rPr>
          <w:rFonts w:ascii="Times New Roman" w:hAnsi="Times New Roman"/>
          <w:sz w:val="28"/>
          <w:szCs w:val="28"/>
        </w:rPr>
        <w:t>Клементи</w:t>
      </w:r>
      <w:proofErr w:type="spellEnd"/>
      <w:r w:rsidRPr="005D49C4">
        <w:rPr>
          <w:rFonts w:ascii="Times New Roman" w:hAnsi="Times New Roman"/>
          <w:sz w:val="28"/>
          <w:szCs w:val="28"/>
        </w:rPr>
        <w:t>. Сонатина соч. 36 № 3 До мажор.</w:t>
      </w:r>
    </w:p>
    <w:p w14:paraId="02B8D6FF" w14:textId="77777777" w:rsidR="00C24956" w:rsidRPr="005D49C4" w:rsidRDefault="00C24956" w:rsidP="00C24956">
      <w:pPr>
        <w:snapToGrid w:val="0"/>
        <w:ind w:firstLine="540"/>
        <w:jc w:val="both"/>
        <w:rPr>
          <w:rFonts w:ascii="Times New Roman" w:hAnsi="Times New Roman"/>
          <w:sz w:val="28"/>
          <w:szCs w:val="28"/>
        </w:rPr>
      </w:pPr>
      <w:r w:rsidRPr="005D49C4">
        <w:rPr>
          <w:rFonts w:ascii="Times New Roman" w:hAnsi="Times New Roman"/>
          <w:sz w:val="28"/>
          <w:szCs w:val="28"/>
        </w:rPr>
        <w:t>3. А.</w:t>
      </w:r>
      <w:r w:rsidR="005C508E">
        <w:rPr>
          <w:rFonts w:ascii="Times New Roman" w:hAnsi="Times New Roman"/>
          <w:sz w:val="28"/>
          <w:szCs w:val="28"/>
        </w:rPr>
        <w:t> </w:t>
      </w:r>
      <w:proofErr w:type="spellStart"/>
      <w:r w:rsidRPr="005D49C4">
        <w:rPr>
          <w:rFonts w:ascii="Times New Roman" w:hAnsi="Times New Roman"/>
          <w:sz w:val="28"/>
          <w:szCs w:val="28"/>
        </w:rPr>
        <w:t>Лядов</w:t>
      </w:r>
      <w:proofErr w:type="spellEnd"/>
      <w:r w:rsidRPr="005D49C4">
        <w:rPr>
          <w:rFonts w:ascii="Times New Roman" w:hAnsi="Times New Roman"/>
          <w:sz w:val="28"/>
          <w:szCs w:val="28"/>
        </w:rPr>
        <w:t>. Протяжная.</w:t>
      </w:r>
    </w:p>
    <w:p w14:paraId="081C93A9" w14:textId="77777777" w:rsidR="00C24956" w:rsidRDefault="00C24956" w:rsidP="00C24956">
      <w:pPr>
        <w:snapToGrid w:val="0"/>
        <w:ind w:firstLine="540"/>
        <w:jc w:val="both"/>
        <w:rPr>
          <w:rFonts w:ascii="Times New Roman" w:hAnsi="Times New Roman"/>
          <w:sz w:val="28"/>
          <w:szCs w:val="28"/>
        </w:rPr>
      </w:pPr>
    </w:p>
    <w:p w14:paraId="4B597584" w14:textId="77777777" w:rsidR="00C24956" w:rsidRPr="005D49C4" w:rsidRDefault="00C24956" w:rsidP="00C24956">
      <w:pPr>
        <w:snapToGrid w:val="0"/>
        <w:ind w:firstLine="540"/>
        <w:jc w:val="both"/>
        <w:rPr>
          <w:rFonts w:ascii="Times New Roman" w:hAnsi="Times New Roman"/>
          <w:sz w:val="28"/>
          <w:szCs w:val="28"/>
        </w:rPr>
      </w:pPr>
      <w:r w:rsidRPr="005D49C4">
        <w:rPr>
          <w:rFonts w:ascii="Times New Roman" w:hAnsi="Times New Roman"/>
          <w:sz w:val="28"/>
          <w:szCs w:val="28"/>
        </w:rPr>
        <w:lastRenderedPageBreak/>
        <w:t xml:space="preserve">б)  </w:t>
      </w:r>
    </w:p>
    <w:p w14:paraId="41FE1F7C" w14:textId="77777777" w:rsidR="00C24956" w:rsidRPr="005D49C4" w:rsidRDefault="00C24956" w:rsidP="00C24956">
      <w:pPr>
        <w:snapToGrid w:val="0"/>
        <w:ind w:firstLine="540"/>
        <w:jc w:val="both"/>
        <w:rPr>
          <w:rFonts w:ascii="Times New Roman" w:eastAsia="Arial Unicode MS" w:hAnsi="Times New Roman"/>
          <w:sz w:val="28"/>
          <w:szCs w:val="28"/>
        </w:rPr>
      </w:pPr>
      <w:r w:rsidRPr="005D49C4">
        <w:rPr>
          <w:rFonts w:ascii="Times New Roman" w:hAnsi="Times New Roman"/>
          <w:sz w:val="28"/>
          <w:szCs w:val="28"/>
        </w:rPr>
        <w:t xml:space="preserve">1. </w:t>
      </w:r>
      <w:r w:rsidRPr="005D49C4">
        <w:rPr>
          <w:rFonts w:ascii="Times New Roman" w:eastAsia="Arial Unicode MS" w:hAnsi="Times New Roman"/>
          <w:sz w:val="28"/>
          <w:szCs w:val="28"/>
        </w:rPr>
        <w:t>И.</w:t>
      </w:r>
      <w:r w:rsidR="005C508E">
        <w:rPr>
          <w:rFonts w:ascii="Times New Roman" w:eastAsia="Arial Unicode MS" w:hAnsi="Times New Roman"/>
          <w:sz w:val="28"/>
          <w:szCs w:val="28"/>
        </w:rPr>
        <w:t> </w:t>
      </w:r>
      <w:proofErr w:type="spellStart"/>
      <w:r w:rsidRPr="005D49C4">
        <w:rPr>
          <w:rFonts w:ascii="Times New Roman" w:eastAsia="Arial Unicode MS" w:hAnsi="Times New Roman"/>
          <w:sz w:val="28"/>
          <w:szCs w:val="28"/>
        </w:rPr>
        <w:t>Гуммель</w:t>
      </w:r>
      <w:proofErr w:type="spellEnd"/>
      <w:r w:rsidRPr="005D49C4">
        <w:rPr>
          <w:rFonts w:ascii="Times New Roman" w:eastAsia="Arial Unicode MS" w:hAnsi="Times New Roman"/>
          <w:sz w:val="28"/>
          <w:szCs w:val="28"/>
        </w:rPr>
        <w:t>. Легкая полифоническая пьеса ре минор.</w:t>
      </w:r>
    </w:p>
    <w:p w14:paraId="4D0AC119" w14:textId="77777777" w:rsidR="00C24956" w:rsidRPr="005D49C4" w:rsidRDefault="00C24956" w:rsidP="00C24956">
      <w:pPr>
        <w:snapToGrid w:val="0"/>
        <w:ind w:firstLine="540"/>
        <w:jc w:val="both"/>
        <w:rPr>
          <w:rFonts w:ascii="Times New Roman" w:eastAsia="Arial Unicode MS" w:hAnsi="Times New Roman"/>
          <w:sz w:val="28"/>
          <w:szCs w:val="28"/>
        </w:rPr>
      </w:pPr>
      <w:r w:rsidRPr="005D49C4">
        <w:rPr>
          <w:rFonts w:ascii="Times New Roman" w:eastAsia="Arial Unicode MS" w:hAnsi="Times New Roman"/>
          <w:sz w:val="28"/>
          <w:szCs w:val="28"/>
        </w:rPr>
        <w:t>2. Д.</w:t>
      </w:r>
      <w:r w:rsidR="005C508E">
        <w:rPr>
          <w:rFonts w:ascii="Times New Roman" w:eastAsia="Arial Unicode MS" w:hAnsi="Times New Roman"/>
          <w:sz w:val="28"/>
          <w:szCs w:val="28"/>
        </w:rPr>
        <w:t> </w:t>
      </w:r>
      <w:proofErr w:type="spellStart"/>
      <w:r w:rsidRPr="005D49C4">
        <w:rPr>
          <w:rFonts w:ascii="Times New Roman" w:eastAsia="Arial Unicode MS" w:hAnsi="Times New Roman"/>
          <w:sz w:val="28"/>
          <w:szCs w:val="28"/>
        </w:rPr>
        <w:t>Штейбельт</w:t>
      </w:r>
      <w:proofErr w:type="spellEnd"/>
      <w:r w:rsidRPr="005D49C4">
        <w:rPr>
          <w:rFonts w:ascii="Times New Roman" w:eastAsia="Arial Unicode MS" w:hAnsi="Times New Roman"/>
          <w:sz w:val="28"/>
          <w:szCs w:val="28"/>
        </w:rPr>
        <w:t>. Сонатина Соль мажор.</w:t>
      </w:r>
    </w:p>
    <w:p w14:paraId="309EA8E3" w14:textId="77777777" w:rsidR="00C24956" w:rsidRPr="005D49C4" w:rsidRDefault="00C24956" w:rsidP="00C24956">
      <w:pPr>
        <w:snapToGrid w:val="0"/>
        <w:ind w:firstLine="540"/>
        <w:jc w:val="both"/>
        <w:rPr>
          <w:rFonts w:ascii="Times New Roman" w:eastAsia="Arial Unicode MS" w:hAnsi="Times New Roman"/>
          <w:sz w:val="28"/>
          <w:szCs w:val="28"/>
        </w:rPr>
      </w:pPr>
      <w:r w:rsidRPr="005D49C4">
        <w:rPr>
          <w:rFonts w:ascii="Times New Roman" w:eastAsia="Arial Unicode MS" w:hAnsi="Times New Roman"/>
          <w:sz w:val="28"/>
          <w:szCs w:val="28"/>
        </w:rPr>
        <w:t>3. Ф.</w:t>
      </w:r>
      <w:r w:rsidR="005C508E">
        <w:rPr>
          <w:rFonts w:ascii="Times New Roman" w:eastAsia="Arial Unicode MS" w:hAnsi="Times New Roman"/>
          <w:sz w:val="28"/>
          <w:szCs w:val="28"/>
        </w:rPr>
        <w:t> </w:t>
      </w:r>
      <w:r w:rsidRPr="005D49C4">
        <w:rPr>
          <w:rFonts w:ascii="Times New Roman" w:eastAsia="Arial Unicode MS" w:hAnsi="Times New Roman"/>
          <w:sz w:val="28"/>
          <w:szCs w:val="28"/>
        </w:rPr>
        <w:t xml:space="preserve">Шуберт. Вальс. </w:t>
      </w:r>
    </w:p>
    <w:p w14:paraId="51C1C6E8" w14:textId="77777777" w:rsidR="00C24956" w:rsidRPr="005D49C4" w:rsidRDefault="00C24956" w:rsidP="00C24956">
      <w:pPr>
        <w:ind w:firstLine="708"/>
        <w:jc w:val="center"/>
        <w:rPr>
          <w:rFonts w:ascii="Times New Roman" w:hAnsi="Times New Roman"/>
          <w:i/>
          <w:sz w:val="28"/>
          <w:szCs w:val="28"/>
        </w:rPr>
      </w:pPr>
    </w:p>
    <w:p w14:paraId="11F8A633" w14:textId="77777777" w:rsidR="00C24956" w:rsidRPr="005D49C4" w:rsidRDefault="00C24956" w:rsidP="00C24956">
      <w:pPr>
        <w:ind w:firstLine="525"/>
        <w:jc w:val="both"/>
        <w:rPr>
          <w:rFonts w:ascii="Times New Roman" w:hAnsi="Times New Roman"/>
          <w:sz w:val="28"/>
          <w:szCs w:val="28"/>
        </w:rPr>
      </w:pPr>
      <w:r w:rsidRPr="005D49C4">
        <w:rPr>
          <w:rFonts w:ascii="Times New Roman" w:hAnsi="Times New Roman"/>
          <w:sz w:val="28"/>
          <w:szCs w:val="28"/>
        </w:rPr>
        <w:t xml:space="preserve">в)  </w:t>
      </w:r>
    </w:p>
    <w:p w14:paraId="0B0CA5EF" w14:textId="77777777" w:rsidR="00C24956" w:rsidRPr="005D49C4" w:rsidRDefault="00C24956" w:rsidP="00C24956">
      <w:pPr>
        <w:ind w:firstLine="525"/>
        <w:jc w:val="both"/>
        <w:rPr>
          <w:rFonts w:ascii="Times New Roman" w:hAnsi="Times New Roman"/>
          <w:sz w:val="28"/>
          <w:szCs w:val="28"/>
        </w:rPr>
      </w:pPr>
      <w:r w:rsidRPr="005D49C4">
        <w:rPr>
          <w:rFonts w:ascii="Times New Roman" w:hAnsi="Times New Roman"/>
          <w:sz w:val="28"/>
          <w:szCs w:val="28"/>
        </w:rPr>
        <w:t>1. И.</w:t>
      </w:r>
      <w:r w:rsidR="005C508E">
        <w:rPr>
          <w:rFonts w:ascii="Times New Roman" w:hAnsi="Times New Roman"/>
          <w:sz w:val="28"/>
          <w:szCs w:val="28"/>
        </w:rPr>
        <w:t> </w:t>
      </w:r>
      <w:r w:rsidRPr="005D49C4">
        <w:rPr>
          <w:rFonts w:ascii="Times New Roman" w:hAnsi="Times New Roman"/>
          <w:sz w:val="28"/>
          <w:szCs w:val="28"/>
        </w:rPr>
        <w:t>С.</w:t>
      </w:r>
      <w:r w:rsidR="005C508E">
        <w:rPr>
          <w:rFonts w:ascii="Times New Roman" w:hAnsi="Times New Roman"/>
          <w:sz w:val="28"/>
          <w:szCs w:val="28"/>
        </w:rPr>
        <w:t> </w:t>
      </w:r>
      <w:r w:rsidRPr="005D49C4">
        <w:rPr>
          <w:rFonts w:ascii="Times New Roman" w:hAnsi="Times New Roman"/>
          <w:sz w:val="28"/>
          <w:szCs w:val="28"/>
        </w:rPr>
        <w:t>Бах. Органная прелюдия</w:t>
      </w:r>
      <w:proofErr w:type="gramStart"/>
      <w:r w:rsidRPr="005D49C4">
        <w:rPr>
          <w:rFonts w:ascii="Times New Roman" w:hAnsi="Times New Roman"/>
          <w:sz w:val="28"/>
          <w:szCs w:val="28"/>
        </w:rPr>
        <w:t xml:space="preserve"> Д</w:t>
      </w:r>
      <w:proofErr w:type="gramEnd"/>
      <w:r w:rsidRPr="005D49C4">
        <w:rPr>
          <w:rFonts w:ascii="Times New Roman" w:hAnsi="Times New Roman"/>
          <w:sz w:val="28"/>
          <w:szCs w:val="28"/>
        </w:rPr>
        <w:t>о мажор.</w:t>
      </w:r>
    </w:p>
    <w:p w14:paraId="7F466629" w14:textId="77777777" w:rsidR="00C24956" w:rsidRPr="005D49C4" w:rsidRDefault="00C24956" w:rsidP="00C24956">
      <w:pPr>
        <w:ind w:left="720" w:hanging="153"/>
        <w:jc w:val="both"/>
        <w:rPr>
          <w:rFonts w:ascii="Times New Roman" w:hAnsi="Times New Roman"/>
          <w:sz w:val="28"/>
          <w:szCs w:val="28"/>
        </w:rPr>
      </w:pPr>
      <w:r w:rsidRPr="005D49C4">
        <w:rPr>
          <w:rFonts w:ascii="Times New Roman" w:hAnsi="Times New Roman"/>
          <w:sz w:val="28"/>
          <w:szCs w:val="28"/>
        </w:rPr>
        <w:t>2. В.</w:t>
      </w:r>
      <w:r w:rsidR="005C508E">
        <w:rPr>
          <w:rFonts w:ascii="Times New Roman" w:hAnsi="Times New Roman"/>
          <w:sz w:val="28"/>
          <w:szCs w:val="28"/>
        </w:rPr>
        <w:t> </w:t>
      </w:r>
      <w:r w:rsidRPr="005D49C4">
        <w:rPr>
          <w:rFonts w:ascii="Times New Roman" w:hAnsi="Times New Roman"/>
          <w:sz w:val="28"/>
          <w:szCs w:val="28"/>
        </w:rPr>
        <w:t>Мотов. Скерцо.</w:t>
      </w:r>
    </w:p>
    <w:p w14:paraId="4ACA36C5" w14:textId="77777777" w:rsidR="00C24956" w:rsidRPr="005D49C4" w:rsidRDefault="00C24956" w:rsidP="00C24956">
      <w:pPr>
        <w:ind w:left="720" w:hanging="153"/>
        <w:jc w:val="both"/>
        <w:rPr>
          <w:rFonts w:ascii="Times New Roman" w:hAnsi="Times New Roman"/>
          <w:sz w:val="28"/>
          <w:szCs w:val="28"/>
        </w:rPr>
      </w:pPr>
      <w:r w:rsidRPr="005D49C4">
        <w:rPr>
          <w:rFonts w:ascii="Times New Roman" w:hAnsi="Times New Roman"/>
          <w:sz w:val="28"/>
          <w:szCs w:val="28"/>
        </w:rPr>
        <w:t>3. С.</w:t>
      </w:r>
      <w:r w:rsidR="005C508E">
        <w:rPr>
          <w:rFonts w:ascii="Times New Roman" w:hAnsi="Times New Roman"/>
          <w:sz w:val="28"/>
          <w:szCs w:val="28"/>
        </w:rPr>
        <w:t> </w:t>
      </w:r>
      <w:r w:rsidRPr="005D49C4">
        <w:rPr>
          <w:rFonts w:ascii="Times New Roman" w:hAnsi="Times New Roman"/>
          <w:sz w:val="28"/>
          <w:szCs w:val="28"/>
        </w:rPr>
        <w:t>Геллер. Этюд Соль мажор</w:t>
      </w:r>
    </w:p>
    <w:p w14:paraId="4AA3F16B" w14:textId="77777777" w:rsidR="000A55D0" w:rsidRPr="005D49C4" w:rsidRDefault="000A55D0" w:rsidP="00C24956">
      <w:pPr>
        <w:spacing w:line="360" w:lineRule="auto"/>
        <w:jc w:val="center"/>
        <w:rPr>
          <w:rFonts w:ascii="Times New Roman" w:hAnsi="Times New Roman"/>
          <w:sz w:val="28"/>
          <w:szCs w:val="28"/>
        </w:rPr>
      </w:pPr>
    </w:p>
    <w:p w14:paraId="0E716526" w14:textId="77777777" w:rsidR="00CB1A67" w:rsidRPr="00E7245F" w:rsidRDefault="00CB1A67" w:rsidP="00E7245F">
      <w:pPr>
        <w:ind w:firstLine="567"/>
        <w:jc w:val="both"/>
        <w:rPr>
          <w:rFonts w:ascii="Times New Roman" w:eastAsia="Times New Roman" w:hAnsi="Times New Roman"/>
          <w:kern w:val="1"/>
          <w:sz w:val="28"/>
          <w:szCs w:val="28"/>
          <w:lang w:eastAsia="ar-SA"/>
        </w:rPr>
      </w:pPr>
      <w:r w:rsidRPr="00E7245F">
        <w:rPr>
          <w:rFonts w:ascii="Times New Roman" w:eastAsia="Times New Roman" w:hAnsi="Times New Roman"/>
          <w:kern w:val="1"/>
          <w:sz w:val="28"/>
          <w:szCs w:val="28"/>
          <w:lang w:eastAsia="ar-SA"/>
        </w:rPr>
        <w:t xml:space="preserve">Каждое задание </w:t>
      </w:r>
      <w:r w:rsidR="00D36D19">
        <w:rPr>
          <w:rFonts w:ascii="Times New Roman" w:eastAsia="Times New Roman" w:hAnsi="Times New Roman"/>
          <w:kern w:val="1"/>
          <w:sz w:val="28"/>
          <w:szCs w:val="28"/>
          <w:lang w:eastAsia="ar-SA"/>
        </w:rPr>
        <w:t xml:space="preserve">вступительного испытания </w:t>
      </w:r>
      <w:r w:rsidRPr="00E7245F">
        <w:rPr>
          <w:rFonts w:ascii="Times New Roman" w:eastAsia="Times New Roman" w:hAnsi="Times New Roman"/>
          <w:kern w:val="1"/>
          <w:sz w:val="28"/>
          <w:szCs w:val="28"/>
          <w:lang w:eastAsia="ar-SA"/>
        </w:rPr>
        <w:t xml:space="preserve">оценивается по шкале в соответствии с </w:t>
      </w:r>
      <w:r w:rsidR="00D36D19">
        <w:rPr>
          <w:rFonts w:ascii="Times New Roman" w:eastAsia="Times New Roman" w:hAnsi="Times New Roman"/>
          <w:kern w:val="1"/>
          <w:sz w:val="28"/>
          <w:szCs w:val="28"/>
          <w:lang w:eastAsia="ar-SA"/>
        </w:rPr>
        <w:t>п</w:t>
      </w:r>
      <w:r w:rsidRPr="00E7245F">
        <w:rPr>
          <w:rFonts w:ascii="Times New Roman" w:eastAsia="Times New Roman" w:hAnsi="Times New Roman"/>
          <w:kern w:val="1"/>
          <w:sz w:val="28"/>
          <w:szCs w:val="28"/>
          <w:lang w:eastAsia="ar-SA"/>
        </w:rPr>
        <w:t>риложени</w:t>
      </w:r>
      <w:r w:rsidR="00D36D19">
        <w:rPr>
          <w:rFonts w:ascii="Times New Roman" w:eastAsia="Times New Roman" w:hAnsi="Times New Roman"/>
          <w:kern w:val="1"/>
          <w:sz w:val="28"/>
          <w:szCs w:val="28"/>
          <w:lang w:eastAsia="ar-SA"/>
        </w:rPr>
        <w:t>ями</w:t>
      </w:r>
      <w:r w:rsidR="00E7245F">
        <w:rPr>
          <w:rFonts w:ascii="Times New Roman" w:eastAsia="Times New Roman" w:hAnsi="Times New Roman"/>
          <w:kern w:val="1"/>
          <w:sz w:val="28"/>
          <w:szCs w:val="28"/>
          <w:lang w:eastAsia="ar-SA"/>
        </w:rPr>
        <w:t xml:space="preserve"> </w:t>
      </w:r>
      <w:r w:rsidRPr="00E7245F">
        <w:rPr>
          <w:rFonts w:ascii="Times New Roman" w:eastAsia="Times New Roman" w:hAnsi="Times New Roman"/>
          <w:kern w:val="1"/>
          <w:sz w:val="28"/>
          <w:szCs w:val="28"/>
          <w:lang w:eastAsia="ar-SA"/>
        </w:rPr>
        <w:t>1</w:t>
      </w:r>
      <w:r w:rsidR="00E7245F">
        <w:rPr>
          <w:rFonts w:ascii="Times New Roman" w:eastAsia="Times New Roman" w:hAnsi="Times New Roman"/>
          <w:kern w:val="1"/>
          <w:sz w:val="28"/>
          <w:szCs w:val="28"/>
          <w:lang w:eastAsia="ar-SA"/>
        </w:rPr>
        <w:t xml:space="preserve"> и 2</w:t>
      </w:r>
      <w:r w:rsidR="00D36D19">
        <w:rPr>
          <w:rFonts w:ascii="Times New Roman" w:eastAsia="Times New Roman" w:hAnsi="Times New Roman"/>
          <w:kern w:val="1"/>
          <w:sz w:val="28"/>
          <w:szCs w:val="28"/>
          <w:lang w:eastAsia="ar-SA"/>
        </w:rPr>
        <w:t>.</w:t>
      </w:r>
    </w:p>
    <w:p w14:paraId="2F421D06" w14:textId="77777777" w:rsidR="00D36D19" w:rsidRPr="00D36D19" w:rsidRDefault="00D36D19" w:rsidP="00D36D19">
      <w:pPr>
        <w:tabs>
          <w:tab w:val="left" w:pos="993"/>
        </w:tabs>
        <w:ind w:left="567"/>
        <w:jc w:val="both"/>
        <w:rPr>
          <w:rFonts w:ascii="Times New Roman" w:eastAsia="Times New Roman" w:hAnsi="Times New Roman"/>
          <w:i/>
          <w:kern w:val="1"/>
          <w:sz w:val="28"/>
          <w:szCs w:val="28"/>
          <w:lang w:eastAsia="ar-SA"/>
        </w:rPr>
      </w:pPr>
      <w:r>
        <w:rPr>
          <w:rFonts w:ascii="Times New Roman" w:eastAsia="Times New Roman" w:hAnsi="Times New Roman"/>
          <w:i/>
          <w:kern w:val="1"/>
          <w:sz w:val="28"/>
          <w:szCs w:val="28"/>
          <w:lang w:eastAsia="ar-SA"/>
        </w:rPr>
        <w:t>Вступительное испытание по вокалу:</w:t>
      </w:r>
    </w:p>
    <w:p w14:paraId="16604E31" w14:textId="77777777" w:rsidR="00CB1A67" w:rsidRDefault="00E7245F" w:rsidP="00E7245F">
      <w:pPr>
        <w:numPr>
          <w:ilvl w:val="0"/>
          <w:numId w:val="7"/>
        </w:numPr>
        <w:tabs>
          <w:tab w:val="left" w:pos="993"/>
        </w:tabs>
        <w:ind w:left="0" w:firstLine="567"/>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м</w:t>
      </w:r>
      <w:r w:rsidR="005F2678" w:rsidRPr="00E7245F">
        <w:rPr>
          <w:rFonts w:ascii="Times New Roman" w:eastAsia="Times New Roman" w:hAnsi="Times New Roman"/>
          <w:kern w:val="1"/>
          <w:sz w:val="28"/>
          <w:szCs w:val="28"/>
          <w:lang w:eastAsia="ar-SA"/>
        </w:rPr>
        <w:t xml:space="preserve">аксимальное количество баллов за исполнение народной песни </w:t>
      </w:r>
      <w:r>
        <w:rPr>
          <w:rFonts w:ascii="Times New Roman" w:eastAsia="Times New Roman" w:hAnsi="Times New Roman"/>
          <w:kern w:val="1"/>
          <w:sz w:val="28"/>
          <w:szCs w:val="28"/>
          <w:lang w:eastAsia="ar-SA"/>
        </w:rPr>
        <w:t>–</w:t>
      </w:r>
      <w:r w:rsidR="005F2678" w:rsidRPr="00E7245F">
        <w:rPr>
          <w:rFonts w:ascii="Times New Roman" w:eastAsia="Times New Roman" w:hAnsi="Times New Roman"/>
          <w:kern w:val="1"/>
          <w:sz w:val="28"/>
          <w:szCs w:val="28"/>
          <w:lang w:eastAsia="ar-SA"/>
        </w:rPr>
        <w:t xml:space="preserve"> 25</w:t>
      </w:r>
      <w:r>
        <w:rPr>
          <w:rFonts w:ascii="Times New Roman" w:eastAsia="Times New Roman" w:hAnsi="Times New Roman"/>
          <w:kern w:val="1"/>
          <w:sz w:val="28"/>
          <w:szCs w:val="28"/>
          <w:lang w:eastAsia="ar-SA"/>
        </w:rPr>
        <w:t>;</w:t>
      </w:r>
    </w:p>
    <w:p w14:paraId="07A46D92" w14:textId="77777777" w:rsidR="00E7245F" w:rsidRDefault="00E7245F" w:rsidP="00E7245F">
      <w:pPr>
        <w:numPr>
          <w:ilvl w:val="0"/>
          <w:numId w:val="7"/>
        </w:numPr>
        <w:tabs>
          <w:tab w:val="left" w:pos="993"/>
        </w:tabs>
        <w:ind w:left="0" w:firstLine="567"/>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м</w:t>
      </w:r>
      <w:r w:rsidRPr="00E7245F">
        <w:rPr>
          <w:rFonts w:ascii="Times New Roman" w:eastAsia="Times New Roman" w:hAnsi="Times New Roman"/>
          <w:kern w:val="1"/>
          <w:sz w:val="28"/>
          <w:szCs w:val="28"/>
          <w:lang w:eastAsia="ar-SA"/>
        </w:rPr>
        <w:t xml:space="preserve">аксимальное количество баллов за исполнение авторской </w:t>
      </w:r>
      <w:r w:rsidR="00D36D19">
        <w:rPr>
          <w:rFonts w:ascii="Times New Roman" w:eastAsia="Times New Roman" w:hAnsi="Times New Roman"/>
          <w:kern w:val="1"/>
          <w:sz w:val="28"/>
          <w:szCs w:val="28"/>
          <w:lang w:eastAsia="ar-SA"/>
        </w:rPr>
        <w:t xml:space="preserve">(детской) </w:t>
      </w:r>
      <w:r w:rsidRPr="00E7245F">
        <w:rPr>
          <w:rFonts w:ascii="Times New Roman" w:eastAsia="Times New Roman" w:hAnsi="Times New Roman"/>
          <w:kern w:val="1"/>
          <w:sz w:val="28"/>
          <w:szCs w:val="28"/>
          <w:lang w:eastAsia="ar-SA"/>
        </w:rPr>
        <w:t>песни или романса</w:t>
      </w:r>
      <w:r>
        <w:rPr>
          <w:rFonts w:ascii="Times New Roman" w:eastAsia="Times New Roman" w:hAnsi="Times New Roman"/>
          <w:kern w:val="1"/>
          <w:sz w:val="28"/>
          <w:szCs w:val="28"/>
          <w:lang w:eastAsia="ar-SA"/>
        </w:rPr>
        <w:t xml:space="preserve"> –</w:t>
      </w:r>
      <w:r w:rsidRPr="00E7245F">
        <w:rPr>
          <w:rFonts w:ascii="Times New Roman" w:eastAsia="Times New Roman" w:hAnsi="Times New Roman"/>
          <w:kern w:val="1"/>
          <w:sz w:val="28"/>
          <w:szCs w:val="28"/>
          <w:lang w:eastAsia="ar-SA"/>
        </w:rPr>
        <w:t xml:space="preserve"> 25</w:t>
      </w:r>
      <w:r>
        <w:rPr>
          <w:rFonts w:ascii="Times New Roman" w:eastAsia="Times New Roman" w:hAnsi="Times New Roman"/>
          <w:kern w:val="1"/>
          <w:sz w:val="28"/>
          <w:szCs w:val="28"/>
          <w:lang w:eastAsia="ar-SA"/>
        </w:rPr>
        <w:t>;</w:t>
      </w:r>
    </w:p>
    <w:p w14:paraId="4A0C1D41" w14:textId="77777777" w:rsidR="00E7245F" w:rsidRDefault="00E7245F" w:rsidP="00E7245F">
      <w:pPr>
        <w:numPr>
          <w:ilvl w:val="0"/>
          <w:numId w:val="7"/>
        </w:numPr>
        <w:tabs>
          <w:tab w:val="left" w:pos="993"/>
        </w:tabs>
        <w:ind w:left="0" w:firstLine="567"/>
        <w:jc w:val="both"/>
        <w:rPr>
          <w:rFonts w:ascii="Times New Roman" w:eastAsia="Times New Roman" w:hAnsi="Times New Roman"/>
          <w:kern w:val="1"/>
          <w:sz w:val="28"/>
          <w:szCs w:val="28"/>
          <w:lang w:eastAsia="ar-SA"/>
        </w:rPr>
      </w:pPr>
      <w:r w:rsidRPr="00E7245F">
        <w:rPr>
          <w:rFonts w:ascii="Times New Roman" w:eastAsia="Times New Roman" w:hAnsi="Times New Roman"/>
          <w:kern w:val="1"/>
          <w:sz w:val="28"/>
          <w:szCs w:val="28"/>
          <w:lang w:eastAsia="ar-SA"/>
        </w:rPr>
        <w:t>максимальное количество баллов за</w:t>
      </w:r>
      <w:r>
        <w:rPr>
          <w:rFonts w:ascii="Times New Roman" w:eastAsia="Times New Roman" w:hAnsi="Times New Roman"/>
          <w:kern w:val="1"/>
          <w:sz w:val="28"/>
          <w:szCs w:val="28"/>
          <w:lang w:eastAsia="ar-SA"/>
        </w:rPr>
        <w:t xml:space="preserve"> </w:t>
      </w:r>
      <w:proofErr w:type="spellStart"/>
      <w:r>
        <w:rPr>
          <w:rFonts w:ascii="Times New Roman" w:eastAsia="Times New Roman" w:hAnsi="Times New Roman"/>
          <w:kern w:val="1"/>
          <w:sz w:val="28"/>
          <w:szCs w:val="28"/>
          <w:lang w:eastAsia="ar-SA"/>
        </w:rPr>
        <w:t>сольфеджирование</w:t>
      </w:r>
      <w:proofErr w:type="spellEnd"/>
      <w:r>
        <w:rPr>
          <w:rFonts w:ascii="Times New Roman" w:eastAsia="Times New Roman" w:hAnsi="Times New Roman"/>
          <w:kern w:val="1"/>
          <w:sz w:val="28"/>
          <w:szCs w:val="28"/>
          <w:lang w:eastAsia="ar-SA"/>
        </w:rPr>
        <w:t xml:space="preserve"> (пение по нотам) – 50.</w:t>
      </w:r>
    </w:p>
    <w:p w14:paraId="4DCB2EB0" w14:textId="77777777" w:rsidR="00CB1A67" w:rsidRDefault="00D36D19" w:rsidP="00D36D19">
      <w:pPr>
        <w:ind w:firstLine="567"/>
        <w:rPr>
          <w:rFonts w:ascii="Times New Roman" w:eastAsia="Times New Roman" w:hAnsi="Times New Roman"/>
          <w:i/>
          <w:kern w:val="1"/>
          <w:sz w:val="28"/>
          <w:szCs w:val="28"/>
          <w:lang w:eastAsia="ar-SA"/>
        </w:rPr>
      </w:pPr>
      <w:r>
        <w:rPr>
          <w:rFonts w:ascii="Times New Roman" w:eastAsia="Times New Roman" w:hAnsi="Times New Roman"/>
          <w:i/>
          <w:kern w:val="1"/>
          <w:sz w:val="28"/>
          <w:szCs w:val="28"/>
          <w:lang w:eastAsia="ar-SA"/>
        </w:rPr>
        <w:t>Вступительное испытание по музыкальному инструменту:</w:t>
      </w:r>
    </w:p>
    <w:p w14:paraId="06CAFB3F" w14:textId="77777777" w:rsidR="00D36D19" w:rsidRDefault="00D36D19" w:rsidP="00D36D19">
      <w:pPr>
        <w:numPr>
          <w:ilvl w:val="0"/>
          <w:numId w:val="9"/>
        </w:numPr>
        <w:tabs>
          <w:tab w:val="left" w:pos="993"/>
        </w:tabs>
        <w:ind w:left="0" w:firstLine="567"/>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м</w:t>
      </w:r>
      <w:r w:rsidRPr="00E7245F">
        <w:rPr>
          <w:rFonts w:ascii="Times New Roman" w:eastAsia="Times New Roman" w:hAnsi="Times New Roman"/>
          <w:kern w:val="1"/>
          <w:sz w:val="28"/>
          <w:szCs w:val="28"/>
          <w:lang w:eastAsia="ar-SA"/>
        </w:rPr>
        <w:t xml:space="preserve">аксимальное количество баллов за </w:t>
      </w:r>
      <w:r>
        <w:rPr>
          <w:rFonts w:ascii="Times New Roman" w:eastAsia="Times New Roman" w:hAnsi="Times New Roman"/>
          <w:kern w:val="1"/>
          <w:sz w:val="28"/>
          <w:szCs w:val="28"/>
          <w:lang w:eastAsia="ar-SA"/>
        </w:rPr>
        <w:t>исполнение полифонического произведения – 50;</w:t>
      </w:r>
    </w:p>
    <w:p w14:paraId="3415432E" w14:textId="77777777" w:rsidR="00D36D19" w:rsidRDefault="00D36D19" w:rsidP="00D36D19">
      <w:pPr>
        <w:numPr>
          <w:ilvl w:val="0"/>
          <w:numId w:val="9"/>
        </w:numPr>
        <w:tabs>
          <w:tab w:val="left" w:pos="993"/>
        </w:tabs>
        <w:ind w:left="0" w:firstLine="567"/>
        <w:jc w:val="both"/>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t>м</w:t>
      </w:r>
      <w:r w:rsidRPr="00E7245F">
        <w:rPr>
          <w:rFonts w:ascii="Times New Roman" w:eastAsia="Times New Roman" w:hAnsi="Times New Roman"/>
          <w:kern w:val="1"/>
          <w:sz w:val="28"/>
          <w:szCs w:val="28"/>
          <w:lang w:eastAsia="ar-SA"/>
        </w:rPr>
        <w:t xml:space="preserve">аксимальное количество баллов за исполнение </w:t>
      </w:r>
      <w:r>
        <w:rPr>
          <w:rFonts w:ascii="Times New Roman" w:eastAsia="Times New Roman" w:hAnsi="Times New Roman"/>
          <w:kern w:val="1"/>
          <w:sz w:val="28"/>
          <w:szCs w:val="28"/>
          <w:lang w:eastAsia="ar-SA"/>
        </w:rPr>
        <w:t>произведения крупной формы –</w:t>
      </w:r>
      <w:r w:rsidRPr="00E7245F">
        <w:rPr>
          <w:rFonts w:ascii="Times New Roman" w:eastAsia="Times New Roman" w:hAnsi="Times New Roman"/>
          <w:kern w:val="1"/>
          <w:sz w:val="28"/>
          <w:szCs w:val="28"/>
          <w:lang w:eastAsia="ar-SA"/>
        </w:rPr>
        <w:t xml:space="preserve"> 25</w:t>
      </w:r>
      <w:r>
        <w:rPr>
          <w:rFonts w:ascii="Times New Roman" w:eastAsia="Times New Roman" w:hAnsi="Times New Roman"/>
          <w:kern w:val="1"/>
          <w:sz w:val="28"/>
          <w:szCs w:val="28"/>
          <w:lang w:eastAsia="ar-SA"/>
        </w:rPr>
        <w:t>;</w:t>
      </w:r>
    </w:p>
    <w:p w14:paraId="2EBF0465" w14:textId="77777777" w:rsidR="00D36D19" w:rsidRDefault="00D36D19" w:rsidP="00D36D19">
      <w:pPr>
        <w:numPr>
          <w:ilvl w:val="0"/>
          <w:numId w:val="9"/>
        </w:numPr>
        <w:tabs>
          <w:tab w:val="left" w:pos="993"/>
        </w:tabs>
        <w:ind w:left="0" w:firstLine="567"/>
        <w:jc w:val="both"/>
        <w:rPr>
          <w:rFonts w:ascii="Times New Roman" w:eastAsia="Times New Roman" w:hAnsi="Times New Roman"/>
          <w:kern w:val="1"/>
          <w:sz w:val="28"/>
          <w:szCs w:val="28"/>
          <w:lang w:eastAsia="ar-SA"/>
        </w:rPr>
      </w:pPr>
      <w:r w:rsidRPr="00E7245F">
        <w:rPr>
          <w:rFonts w:ascii="Times New Roman" w:eastAsia="Times New Roman" w:hAnsi="Times New Roman"/>
          <w:kern w:val="1"/>
          <w:sz w:val="28"/>
          <w:szCs w:val="28"/>
          <w:lang w:eastAsia="ar-SA"/>
        </w:rPr>
        <w:t>максимальное количество баллов за</w:t>
      </w:r>
      <w:r w:rsidRPr="00D36D19">
        <w:rPr>
          <w:rFonts w:ascii="Times New Roman" w:eastAsia="Times New Roman" w:hAnsi="Times New Roman"/>
          <w:kern w:val="1"/>
          <w:sz w:val="28"/>
          <w:szCs w:val="28"/>
          <w:lang w:eastAsia="ar-SA"/>
        </w:rPr>
        <w:t xml:space="preserve"> </w:t>
      </w:r>
      <w:r w:rsidRPr="00E7245F">
        <w:rPr>
          <w:rFonts w:ascii="Times New Roman" w:eastAsia="Times New Roman" w:hAnsi="Times New Roman"/>
          <w:kern w:val="1"/>
          <w:sz w:val="28"/>
          <w:szCs w:val="28"/>
          <w:lang w:eastAsia="ar-SA"/>
        </w:rPr>
        <w:t>исполнение</w:t>
      </w:r>
      <w:r w:rsidRPr="00D36D19">
        <w:rPr>
          <w:rFonts w:ascii="Times New Roman" w:eastAsia="Times New Roman" w:hAnsi="Times New Roman"/>
          <w:kern w:val="1"/>
          <w:sz w:val="28"/>
          <w:szCs w:val="28"/>
          <w:lang w:eastAsia="ar-SA"/>
        </w:rPr>
        <w:t xml:space="preserve"> </w:t>
      </w:r>
      <w:r>
        <w:rPr>
          <w:rFonts w:ascii="Times New Roman" w:eastAsia="Times New Roman" w:hAnsi="Times New Roman"/>
          <w:kern w:val="1"/>
          <w:sz w:val="28"/>
          <w:szCs w:val="28"/>
          <w:lang w:eastAsia="ar-SA"/>
        </w:rPr>
        <w:t>пьесы или этюда –</w:t>
      </w:r>
      <w:r w:rsidRPr="00E7245F">
        <w:rPr>
          <w:rFonts w:ascii="Times New Roman" w:eastAsia="Times New Roman" w:hAnsi="Times New Roman"/>
          <w:kern w:val="1"/>
          <w:sz w:val="28"/>
          <w:szCs w:val="28"/>
          <w:lang w:eastAsia="ar-SA"/>
        </w:rPr>
        <w:t xml:space="preserve"> 25</w:t>
      </w:r>
      <w:r>
        <w:rPr>
          <w:rFonts w:ascii="Times New Roman" w:eastAsia="Times New Roman" w:hAnsi="Times New Roman"/>
          <w:kern w:val="1"/>
          <w:sz w:val="28"/>
          <w:szCs w:val="28"/>
          <w:lang w:eastAsia="ar-SA"/>
        </w:rPr>
        <w:t>.</w:t>
      </w:r>
    </w:p>
    <w:p w14:paraId="71185182" w14:textId="77777777" w:rsidR="00D36D19" w:rsidRPr="004611A3" w:rsidRDefault="004611A3" w:rsidP="004611A3">
      <w:pPr>
        <w:ind w:firstLine="567"/>
        <w:jc w:val="both"/>
        <w:rPr>
          <w:rFonts w:ascii="Times New Roman" w:hAnsi="Times New Roman"/>
          <w:bCs/>
          <w:sz w:val="28"/>
          <w:szCs w:val="28"/>
        </w:rPr>
      </w:pPr>
      <w:r w:rsidRPr="004611A3">
        <w:rPr>
          <w:rFonts w:ascii="Times New Roman" w:hAnsi="Times New Roman"/>
          <w:bCs/>
          <w:sz w:val="28"/>
          <w:szCs w:val="28"/>
        </w:rPr>
        <w:t>Итоговым результатом является среднее арифметическое от набранных баллов</w:t>
      </w:r>
      <w:r>
        <w:rPr>
          <w:rFonts w:ascii="Times New Roman" w:hAnsi="Times New Roman"/>
          <w:bCs/>
          <w:sz w:val="28"/>
          <w:szCs w:val="28"/>
        </w:rPr>
        <w:t xml:space="preserve"> по двум видам вступительных испытаний.</w:t>
      </w:r>
    </w:p>
    <w:p w14:paraId="4CFBD89E" w14:textId="77777777" w:rsidR="00CB1A67" w:rsidRDefault="00CB1A67" w:rsidP="005C508E">
      <w:pPr>
        <w:jc w:val="center"/>
        <w:rPr>
          <w:rFonts w:ascii="Times New Roman" w:hAnsi="Times New Roman"/>
          <w:b/>
          <w:bCs/>
          <w:sz w:val="28"/>
          <w:szCs w:val="28"/>
        </w:rPr>
      </w:pPr>
    </w:p>
    <w:p w14:paraId="74B210EB" w14:textId="77777777" w:rsidR="000379B4" w:rsidRDefault="005D49C4" w:rsidP="005C508E">
      <w:pPr>
        <w:jc w:val="center"/>
        <w:rPr>
          <w:rFonts w:ascii="Times New Roman" w:hAnsi="Times New Roman"/>
          <w:b/>
          <w:bCs/>
          <w:sz w:val="28"/>
          <w:szCs w:val="28"/>
        </w:rPr>
      </w:pPr>
      <w:r w:rsidRPr="005D49C4">
        <w:rPr>
          <w:rFonts w:ascii="Times New Roman" w:hAnsi="Times New Roman"/>
          <w:b/>
          <w:bCs/>
          <w:sz w:val="28"/>
          <w:szCs w:val="28"/>
        </w:rPr>
        <w:t xml:space="preserve">КРИТЕРИИ ОЦЕНИВАНИЯ РЕЗУЛЬТАТОВ </w:t>
      </w:r>
    </w:p>
    <w:p w14:paraId="4F3BD490" w14:textId="77777777" w:rsidR="00EF0B91" w:rsidRDefault="000379B4" w:rsidP="005C508E">
      <w:pPr>
        <w:jc w:val="center"/>
        <w:rPr>
          <w:rFonts w:ascii="Times New Roman" w:hAnsi="Times New Roman"/>
          <w:b/>
          <w:bCs/>
          <w:sz w:val="28"/>
          <w:szCs w:val="28"/>
        </w:rPr>
      </w:pPr>
      <w:r>
        <w:rPr>
          <w:rFonts w:ascii="Times New Roman" w:hAnsi="Times New Roman"/>
          <w:b/>
          <w:bCs/>
          <w:sz w:val="28"/>
          <w:szCs w:val="28"/>
        </w:rPr>
        <w:t xml:space="preserve">ТВОРЧЕСКОГО </w:t>
      </w:r>
      <w:r w:rsidR="005D49C4" w:rsidRPr="005D49C4">
        <w:rPr>
          <w:rFonts w:ascii="Times New Roman" w:hAnsi="Times New Roman"/>
          <w:b/>
          <w:bCs/>
          <w:sz w:val="28"/>
          <w:szCs w:val="28"/>
        </w:rPr>
        <w:t xml:space="preserve">ИСПЫТАНИЯ </w:t>
      </w:r>
    </w:p>
    <w:p w14:paraId="6E3FFA4F" w14:textId="4556815D" w:rsidR="00A34A88" w:rsidRPr="00EF0B91" w:rsidRDefault="00EF0B91" w:rsidP="005C508E">
      <w:pPr>
        <w:jc w:val="center"/>
        <w:rPr>
          <w:rFonts w:ascii="Times New Roman" w:hAnsi="Times New Roman"/>
          <w:b/>
          <w:bCs/>
          <w:sz w:val="28"/>
          <w:szCs w:val="28"/>
        </w:rPr>
      </w:pPr>
      <w:r w:rsidRPr="00EF0B91">
        <w:rPr>
          <w:rFonts w:ascii="Times New Roman" w:hAnsi="Times New Roman"/>
          <w:b/>
          <w:sz w:val="28"/>
          <w:szCs w:val="28"/>
        </w:rPr>
        <w:t>«ВОКАЛ, МУЗЫКАЛЬНЫЙ ИНСТРУМЕНТ»</w:t>
      </w:r>
    </w:p>
    <w:p w14:paraId="27729B1E" w14:textId="77777777" w:rsidR="000379B4" w:rsidRPr="000379B4" w:rsidRDefault="000379B4" w:rsidP="005C508E">
      <w:pPr>
        <w:jc w:val="center"/>
        <w:rPr>
          <w:rFonts w:ascii="Times New Roman" w:hAnsi="Times New Roman"/>
          <w:b/>
          <w:bCs/>
          <w:sz w:val="16"/>
          <w:szCs w:val="16"/>
        </w:rPr>
      </w:pPr>
    </w:p>
    <w:p w14:paraId="72B58F75" w14:textId="77777777" w:rsidR="00A34A88" w:rsidRDefault="00A34A88" w:rsidP="00FC615B">
      <w:pPr>
        <w:ind w:firstLine="1134"/>
        <w:rPr>
          <w:rFonts w:ascii="Times New Roman" w:hAnsi="Times New Roman"/>
          <w:b/>
          <w:i/>
          <w:sz w:val="28"/>
          <w:szCs w:val="28"/>
        </w:rPr>
      </w:pPr>
      <w:r w:rsidRPr="005D49C4">
        <w:rPr>
          <w:rFonts w:ascii="Times New Roman" w:hAnsi="Times New Roman"/>
          <w:b/>
          <w:i/>
          <w:sz w:val="28"/>
          <w:szCs w:val="28"/>
        </w:rPr>
        <w:t xml:space="preserve">а) </w:t>
      </w:r>
      <w:r w:rsidR="00027C0F" w:rsidRPr="005D49C4">
        <w:rPr>
          <w:rFonts w:ascii="Times New Roman" w:hAnsi="Times New Roman"/>
          <w:b/>
          <w:i/>
          <w:sz w:val="28"/>
          <w:szCs w:val="28"/>
        </w:rPr>
        <w:t>д</w:t>
      </w:r>
      <w:r w:rsidRPr="005D49C4">
        <w:rPr>
          <w:rFonts w:ascii="Times New Roman" w:hAnsi="Times New Roman"/>
          <w:b/>
          <w:i/>
          <w:sz w:val="28"/>
          <w:szCs w:val="28"/>
        </w:rPr>
        <w:t>ля лиц, имеющих музыкальное образование</w:t>
      </w:r>
    </w:p>
    <w:p w14:paraId="4A6F9BBF" w14:textId="77777777" w:rsidR="00582095" w:rsidRPr="005D49C4" w:rsidRDefault="00582095" w:rsidP="00FC615B">
      <w:pPr>
        <w:ind w:firstLine="1134"/>
        <w:rPr>
          <w:rFonts w:ascii="Times New Roman" w:hAnsi="Times New Roman"/>
          <w:b/>
          <w:i/>
          <w:sz w:val="28"/>
          <w:szCs w:val="28"/>
        </w:rPr>
      </w:pPr>
    </w:p>
    <w:p w14:paraId="3A4D793C" w14:textId="35FA1EE0" w:rsidR="00A34A88" w:rsidRPr="005D49C4" w:rsidRDefault="0078617A" w:rsidP="00027C0F">
      <w:pPr>
        <w:ind w:firstLine="567"/>
        <w:jc w:val="both"/>
        <w:rPr>
          <w:rFonts w:ascii="Times New Roman" w:hAnsi="Times New Roman"/>
          <w:kern w:val="1"/>
          <w:sz w:val="28"/>
          <w:szCs w:val="28"/>
        </w:rPr>
      </w:pPr>
      <w:r w:rsidRPr="004B6D6E">
        <w:rPr>
          <w:rStyle w:val="submenu-table"/>
          <w:rFonts w:ascii="Times New Roman" w:hAnsi="Times New Roman"/>
          <w:b/>
          <w:bCs/>
          <w:sz w:val="28"/>
          <w:szCs w:val="28"/>
        </w:rPr>
        <w:t xml:space="preserve">100-90 </w:t>
      </w:r>
      <w:r w:rsidR="00A34A88" w:rsidRPr="005D49C4">
        <w:rPr>
          <w:rFonts w:ascii="Times New Roman" w:hAnsi="Times New Roman"/>
          <w:b/>
          <w:color w:val="000000"/>
          <w:kern w:val="1"/>
          <w:sz w:val="28"/>
          <w:szCs w:val="28"/>
        </w:rPr>
        <w:t>баллов:</w:t>
      </w:r>
      <w:r w:rsidR="00A34A88" w:rsidRPr="005D49C4">
        <w:rPr>
          <w:rFonts w:ascii="Times New Roman" w:hAnsi="Times New Roman"/>
          <w:b/>
          <w:kern w:val="1"/>
          <w:sz w:val="28"/>
          <w:szCs w:val="28"/>
        </w:rPr>
        <w:t xml:space="preserve"> </w:t>
      </w:r>
      <w:r w:rsidR="00A34A88" w:rsidRPr="005D49C4">
        <w:rPr>
          <w:rFonts w:ascii="Times New Roman" w:hAnsi="Times New Roman"/>
          <w:kern w:val="1"/>
          <w:sz w:val="28"/>
          <w:szCs w:val="28"/>
        </w:rPr>
        <w:t>абитуриент показывает отличное умение игры на музыкальном инструменте; обладает высоким уровнем технических и исполнительских навыков; демонстрирует  в  исполнении инструментального произведения понимание художественного замысла, соответствие исполнения композиторскому стилю, жанру  произведения; адекватное использование исполнительских сре</w:t>
      </w:r>
      <w:proofErr w:type="gramStart"/>
      <w:r w:rsidR="00A34A88" w:rsidRPr="005D49C4">
        <w:rPr>
          <w:rFonts w:ascii="Times New Roman" w:hAnsi="Times New Roman"/>
          <w:kern w:val="1"/>
          <w:sz w:val="28"/>
          <w:szCs w:val="28"/>
        </w:rPr>
        <w:t>дств дл</w:t>
      </w:r>
      <w:proofErr w:type="gramEnd"/>
      <w:r w:rsidR="00A34A88" w:rsidRPr="005D49C4">
        <w:rPr>
          <w:rFonts w:ascii="Times New Roman" w:hAnsi="Times New Roman"/>
          <w:kern w:val="1"/>
          <w:sz w:val="28"/>
          <w:szCs w:val="28"/>
        </w:rPr>
        <w:t xml:space="preserve">я воплощения авторского стиля, наличие собственной интерпретации музыки. </w:t>
      </w:r>
      <w:r w:rsidR="00A34A88" w:rsidRPr="005D49C4">
        <w:rPr>
          <w:rFonts w:ascii="Times New Roman" w:eastAsia="Times New Roman" w:hAnsi="Times New Roman"/>
          <w:kern w:val="1"/>
          <w:sz w:val="28"/>
          <w:szCs w:val="28"/>
          <w:lang w:eastAsia="ar-SA"/>
        </w:rPr>
        <w:t>Наличие ярких вокальных данных, творческая свобода, технически грамотное и художественно-выразительное исполнение вокальных произведений, артистизм, высокий уровень музыкального дарования.</w:t>
      </w:r>
      <w:r w:rsidR="00A34A88" w:rsidRPr="005D49C4">
        <w:rPr>
          <w:rFonts w:ascii="Times New Roman" w:hAnsi="Times New Roman"/>
          <w:kern w:val="1"/>
          <w:sz w:val="28"/>
          <w:szCs w:val="28"/>
        </w:rPr>
        <w:t xml:space="preserve"> Исполнение вокальных произведени</w:t>
      </w:r>
      <w:r w:rsidR="00C24956">
        <w:rPr>
          <w:rFonts w:ascii="Times New Roman" w:hAnsi="Times New Roman"/>
          <w:kern w:val="1"/>
          <w:sz w:val="28"/>
          <w:szCs w:val="28"/>
        </w:rPr>
        <w:t>й</w:t>
      </w:r>
      <w:r w:rsidR="00A34A88" w:rsidRPr="005D49C4">
        <w:rPr>
          <w:rFonts w:ascii="Times New Roman" w:hAnsi="Times New Roman"/>
          <w:kern w:val="1"/>
          <w:sz w:val="28"/>
          <w:szCs w:val="28"/>
        </w:rPr>
        <w:t xml:space="preserve"> отличается  чистотой интонирования. </w:t>
      </w:r>
    </w:p>
    <w:p w14:paraId="4930C4D8" w14:textId="77777777" w:rsidR="00A34A88" w:rsidRPr="005D49C4" w:rsidRDefault="0078617A" w:rsidP="00027C0F">
      <w:pPr>
        <w:ind w:firstLine="567"/>
        <w:jc w:val="both"/>
        <w:rPr>
          <w:rFonts w:ascii="Times New Roman" w:eastAsia="Times New Roman" w:hAnsi="Times New Roman"/>
          <w:kern w:val="1"/>
          <w:sz w:val="28"/>
          <w:szCs w:val="28"/>
          <w:lang w:eastAsia="ar-SA"/>
        </w:rPr>
      </w:pPr>
      <w:r w:rsidRPr="00806918">
        <w:rPr>
          <w:rStyle w:val="submenu-table"/>
          <w:rFonts w:ascii="Times New Roman" w:hAnsi="Times New Roman"/>
          <w:b/>
          <w:bCs/>
          <w:sz w:val="28"/>
          <w:szCs w:val="28"/>
        </w:rPr>
        <w:t xml:space="preserve">89-70 </w:t>
      </w:r>
      <w:r w:rsidR="00A34A88" w:rsidRPr="005D49C4">
        <w:rPr>
          <w:rFonts w:ascii="Times New Roman" w:hAnsi="Times New Roman"/>
          <w:b/>
          <w:kern w:val="1"/>
          <w:sz w:val="28"/>
          <w:szCs w:val="28"/>
        </w:rPr>
        <w:t xml:space="preserve">баллов: </w:t>
      </w:r>
      <w:r w:rsidR="00A34A88" w:rsidRPr="005D49C4">
        <w:rPr>
          <w:rFonts w:ascii="Times New Roman" w:hAnsi="Times New Roman"/>
          <w:kern w:val="1"/>
          <w:sz w:val="28"/>
          <w:szCs w:val="28"/>
        </w:rPr>
        <w:t xml:space="preserve">абитуриент показывает хорошее умение игры на музыкальном инструменте; обладает хорошим уровнем технических и исполнительских </w:t>
      </w:r>
      <w:r w:rsidR="00A34A88" w:rsidRPr="005D49C4">
        <w:rPr>
          <w:rFonts w:ascii="Times New Roman" w:hAnsi="Times New Roman"/>
          <w:kern w:val="1"/>
          <w:sz w:val="28"/>
          <w:szCs w:val="28"/>
        </w:rPr>
        <w:lastRenderedPageBreak/>
        <w:t xml:space="preserve">навыков; демонстрирует грамотное прочтение музыкального текста; в исполнении содержатся незначительные помарки, не влияющие на целостное художественное восприятие произведений. </w:t>
      </w:r>
      <w:r w:rsidR="00A34A88" w:rsidRPr="005D49C4">
        <w:rPr>
          <w:rFonts w:ascii="Times New Roman" w:eastAsia="Times New Roman" w:hAnsi="Times New Roman"/>
          <w:kern w:val="1"/>
          <w:sz w:val="28"/>
          <w:szCs w:val="28"/>
          <w:lang w:eastAsia="ar-SA"/>
        </w:rPr>
        <w:t>Свободное и выразительное исполнение вокального репертуара, но имеются отдельные стилистические неточности и эмоциональная закрепощенность. Хороший уровень владения техникой пения, хорошие вокальные данные, яркое и образное воплощение художественного образа, однако имеются отдельные технические погрешности и незначительные помарки в чистоте интонирования.</w:t>
      </w:r>
    </w:p>
    <w:p w14:paraId="6EFC6856" w14:textId="77777777" w:rsidR="00A34A88" w:rsidRPr="005D49C4" w:rsidRDefault="0078617A" w:rsidP="00027C0F">
      <w:pPr>
        <w:ind w:firstLine="567"/>
        <w:jc w:val="both"/>
        <w:rPr>
          <w:rFonts w:ascii="Times New Roman" w:eastAsia="Times New Roman" w:hAnsi="Times New Roman"/>
          <w:kern w:val="1"/>
          <w:sz w:val="28"/>
          <w:szCs w:val="28"/>
          <w:lang w:eastAsia="ar-SA"/>
        </w:rPr>
      </w:pPr>
      <w:r w:rsidRPr="004B6D6E">
        <w:rPr>
          <w:rFonts w:ascii="Times New Roman" w:hAnsi="Times New Roman"/>
          <w:b/>
          <w:sz w:val="28"/>
          <w:szCs w:val="28"/>
        </w:rPr>
        <w:t>69-</w:t>
      </w:r>
      <w:r>
        <w:rPr>
          <w:rFonts w:ascii="Times New Roman" w:hAnsi="Times New Roman"/>
          <w:b/>
          <w:sz w:val="28"/>
          <w:szCs w:val="28"/>
        </w:rPr>
        <w:t>6</w:t>
      </w:r>
      <w:r w:rsidRPr="004B6D6E">
        <w:rPr>
          <w:rFonts w:ascii="Times New Roman" w:hAnsi="Times New Roman"/>
          <w:b/>
          <w:sz w:val="28"/>
          <w:szCs w:val="28"/>
        </w:rPr>
        <w:t xml:space="preserve">0 </w:t>
      </w:r>
      <w:r w:rsidR="00A34A88" w:rsidRPr="005D49C4">
        <w:rPr>
          <w:rFonts w:ascii="Times New Roman" w:hAnsi="Times New Roman"/>
          <w:b/>
          <w:kern w:val="1"/>
          <w:sz w:val="28"/>
          <w:szCs w:val="28"/>
        </w:rPr>
        <w:t xml:space="preserve">баллов: </w:t>
      </w:r>
      <w:r w:rsidR="00A34A88" w:rsidRPr="005D49C4">
        <w:rPr>
          <w:rFonts w:ascii="Times New Roman" w:hAnsi="Times New Roman"/>
          <w:kern w:val="1"/>
          <w:sz w:val="28"/>
          <w:szCs w:val="28"/>
        </w:rPr>
        <w:t xml:space="preserve">абитуриент слабо владеет исполнительским аппаратом, демонстрирует недостаточный уровень технических навыков; в исполнении содержатся  значительные ошибки, влияющие на целостное художественное восприятие произведений; исполнение инструментальных произведений характеризуется в целом эмоциональной и технической вялостью, неполной </w:t>
      </w:r>
      <w:proofErr w:type="spellStart"/>
      <w:r w:rsidR="00A34A88" w:rsidRPr="005D49C4">
        <w:rPr>
          <w:rFonts w:ascii="Times New Roman" w:hAnsi="Times New Roman"/>
          <w:kern w:val="1"/>
          <w:sz w:val="28"/>
          <w:szCs w:val="28"/>
        </w:rPr>
        <w:t>выверенностью</w:t>
      </w:r>
      <w:proofErr w:type="spellEnd"/>
      <w:r w:rsidR="00A34A88" w:rsidRPr="005D49C4">
        <w:rPr>
          <w:rFonts w:ascii="Times New Roman" w:hAnsi="Times New Roman"/>
          <w:kern w:val="1"/>
          <w:sz w:val="28"/>
          <w:szCs w:val="28"/>
        </w:rPr>
        <w:t xml:space="preserve"> динамических и других выразительных средств.</w:t>
      </w:r>
      <w:r w:rsidR="00027C0F" w:rsidRPr="005D49C4">
        <w:rPr>
          <w:rFonts w:ascii="Times New Roman" w:hAnsi="Times New Roman"/>
          <w:kern w:val="1"/>
          <w:sz w:val="28"/>
          <w:szCs w:val="28"/>
        </w:rPr>
        <w:t xml:space="preserve"> </w:t>
      </w:r>
      <w:r w:rsidR="00A34A88" w:rsidRPr="005D49C4">
        <w:rPr>
          <w:rFonts w:ascii="Times New Roman" w:eastAsia="Times New Roman" w:hAnsi="Times New Roman"/>
          <w:kern w:val="1"/>
          <w:sz w:val="28"/>
          <w:szCs w:val="28"/>
          <w:lang w:eastAsia="ar-SA"/>
        </w:rPr>
        <w:t>Имеют место значительные технические, интонационные, темпо-ритмические, текстовые погрешности при эмоциональной закрепощенности вокального исполнения. Слабо выражены вокальные данные, малохудожественное и недостаточно образное исполнение, нет твердого знания поэтического и нотного текста. Исполнение вокального произведения содержит  неточности в интонировании.</w:t>
      </w:r>
    </w:p>
    <w:p w14:paraId="643B8B39" w14:textId="77777777" w:rsidR="00A34A88" w:rsidRPr="005D49C4" w:rsidRDefault="0078617A" w:rsidP="00027C0F">
      <w:pPr>
        <w:ind w:firstLine="705"/>
        <w:jc w:val="both"/>
        <w:rPr>
          <w:rFonts w:ascii="Times New Roman" w:eastAsia="Times New Roman" w:hAnsi="Times New Roman"/>
          <w:kern w:val="1"/>
          <w:sz w:val="28"/>
          <w:szCs w:val="28"/>
          <w:lang w:eastAsia="ar-SA"/>
        </w:rPr>
      </w:pPr>
      <w:r>
        <w:rPr>
          <w:rStyle w:val="submenu-table"/>
          <w:rFonts w:ascii="Times New Roman" w:hAnsi="Times New Roman"/>
          <w:b/>
          <w:bCs/>
          <w:sz w:val="28"/>
          <w:szCs w:val="28"/>
        </w:rPr>
        <w:t>5</w:t>
      </w:r>
      <w:r w:rsidRPr="004B6D6E">
        <w:rPr>
          <w:rStyle w:val="submenu-table"/>
          <w:rFonts w:ascii="Times New Roman" w:hAnsi="Times New Roman"/>
          <w:b/>
          <w:bCs/>
          <w:sz w:val="28"/>
          <w:szCs w:val="28"/>
        </w:rPr>
        <w:t xml:space="preserve">9-0 </w:t>
      </w:r>
      <w:r w:rsidR="00A34A88" w:rsidRPr="005D49C4">
        <w:rPr>
          <w:rFonts w:ascii="Times New Roman" w:hAnsi="Times New Roman"/>
          <w:b/>
          <w:kern w:val="1"/>
          <w:sz w:val="28"/>
          <w:szCs w:val="28"/>
        </w:rPr>
        <w:t>баллов:</w:t>
      </w:r>
      <w:r w:rsidR="00A34A88" w:rsidRPr="005D49C4">
        <w:rPr>
          <w:rFonts w:ascii="Times New Roman" w:hAnsi="Times New Roman"/>
          <w:kern w:val="1"/>
          <w:sz w:val="28"/>
          <w:szCs w:val="28"/>
        </w:rPr>
        <w:t xml:space="preserve"> абитуриент не владеет исполнительским аппаратом; демонстрирует очень низкий уровень технических навыков; в исполнении содержатся грубые ошибки, влияющие на целостное художественное восприятие произведений; необходимые практические навыки игры на музыкальном инструменте не сформированы. </w:t>
      </w:r>
      <w:r w:rsidR="00A34A88" w:rsidRPr="005D49C4">
        <w:rPr>
          <w:rFonts w:ascii="Times New Roman" w:eastAsia="Times New Roman" w:hAnsi="Times New Roman"/>
          <w:kern w:val="1"/>
          <w:sz w:val="28"/>
          <w:szCs w:val="28"/>
          <w:lang w:eastAsia="ar-SA"/>
        </w:rPr>
        <w:t>Неудовлетворительное состояние голосового аппарата и отсутствие вокальных данных. Исполняемые произведения не соответствуют программным требованиям. Дефекты голосового аппарата, а также дефекты речи и т.</w:t>
      </w:r>
      <w:r w:rsidR="00027C0F" w:rsidRPr="005D49C4">
        <w:rPr>
          <w:rFonts w:ascii="Times New Roman" w:eastAsia="Times New Roman" w:hAnsi="Times New Roman"/>
          <w:kern w:val="1"/>
          <w:sz w:val="28"/>
          <w:szCs w:val="28"/>
          <w:lang w:eastAsia="ar-SA"/>
        </w:rPr>
        <w:t xml:space="preserve"> </w:t>
      </w:r>
      <w:r w:rsidR="00A34A88" w:rsidRPr="005D49C4">
        <w:rPr>
          <w:rFonts w:ascii="Times New Roman" w:eastAsia="Times New Roman" w:hAnsi="Times New Roman"/>
          <w:kern w:val="1"/>
          <w:sz w:val="28"/>
          <w:szCs w:val="28"/>
          <w:lang w:eastAsia="ar-SA"/>
        </w:rPr>
        <w:t>п. Исполнение программы с многочисленными существенными ошибками.</w:t>
      </w:r>
    </w:p>
    <w:p w14:paraId="000C5645" w14:textId="77777777" w:rsidR="00A34A88" w:rsidRDefault="00A34A88" w:rsidP="00027C0F">
      <w:pPr>
        <w:ind w:firstLine="690"/>
        <w:jc w:val="center"/>
        <w:rPr>
          <w:rFonts w:ascii="Times New Roman" w:hAnsi="Times New Roman"/>
          <w:b/>
          <w:bCs/>
          <w:i/>
          <w:iCs/>
          <w:sz w:val="28"/>
          <w:szCs w:val="28"/>
        </w:rPr>
      </w:pPr>
      <w:r w:rsidRPr="005D49C4">
        <w:rPr>
          <w:rFonts w:ascii="Times New Roman" w:hAnsi="Times New Roman"/>
          <w:b/>
          <w:bCs/>
          <w:i/>
          <w:iCs/>
          <w:sz w:val="28"/>
          <w:szCs w:val="28"/>
        </w:rPr>
        <w:t xml:space="preserve">б) </w:t>
      </w:r>
      <w:r w:rsidR="00027C0F" w:rsidRPr="005D49C4">
        <w:rPr>
          <w:rFonts w:ascii="Times New Roman" w:hAnsi="Times New Roman"/>
          <w:b/>
          <w:bCs/>
          <w:i/>
          <w:iCs/>
          <w:sz w:val="28"/>
          <w:szCs w:val="28"/>
        </w:rPr>
        <w:t>д</w:t>
      </w:r>
      <w:r w:rsidRPr="005D49C4">
        <w:rPr>
          <w:rFonts w:ascii="Times New Roman" w:hAnsi="Times New Roman"/>
          <w:b/>
          <w:bCs/>
          <w:i/>
          <w:iCs/>
          <w:sz w:val="28"/>
          <w:szCs w:val="28"/>
        </w:rPr>
        <w:t>ля лиц, не имеющих  музыкального  образования</w:t>
      </w:r>
    </w:p>
    <w:p w14:paraId="74565786" w14:textId="77777777" w:rsidR="00A34A88" w:rsidRPr="005D49C4" w:rsidRDefault="00AB300D" w:rsidP="00027C0F">
      <w:pPr>
        <w:ind w:firstLine="567"/>
        <w:jc w:val="both"/>
        <w:rPr>
          <w:rFonts w:ascii="Times New Roman" w:hAnsi="Times New Roman"/>
          <w:iCs/>
          <w:color w:val="000000"/>
          <w:kern w:val="1"/>
          <w:sz w:val="28"/>
          <w:szCs w:val="28"/>
        </w:rPr>
      </w:pPr>
      <w:r w:rsidRPr="004B6D6E">
        <w:rPr>
          <w:rStyle w:val="submenu-table"/>
          <w:rFonts w:ascii="Times New Roman" w:hAnsi="Times New Roman"/>
          <w:b/>
          <w:bCs/>
          <w:sz w:val="28"/>
          <w:szCs w:val="28"/>
        </w:rPr>
        <w:t xml:space="preserve">100-90 </w:t>
      </w:r>
      <w:r w:rsidR="00A34A88" w:rsidRPr="005D49C4">
        <w:rPr>
          <w:rFonts w:ascii="Times New Roman" w:hAnsi="Times New Roman"/>
          <w:b/>
          <w:color w:val="000000"/>
          <w:kern w:val="1"/>
          <w:sz w:val="28"/>
          <w:szCs w:val="28"/>
        </w:rPr>
        <w:t xml:space="preserve">баллов: </w:t>
      </w:r>
      <w:r w:rsidR="00A34A88" w:rsidRPr="005D49C4">
        <w:rPr>
          <w:rFonts w:ascii="Times New Roman" w:hAnsi="Times New Roman"/>
          <w:iCs/>
          <w:color w:val="000000"/>
          <w:kern w:val="1"/>
          <w:sz w:val="28"/>
          <w:szCs w:val="28"/>
        </w:rPr>
        <w:t xml:space="preserve">демонстрация высокого уровня развития музыкальных способностей – </w:t>
      </w:r>
      <w:proofErr w:type="spellStart"/>
      <w:r w:rsidR="00A34A88" w:rsidRPr="005D49C4">
        <w:rPr>
          <w:rFonts w:ascii="Times New Roman" w:hAnsi="Times New Roman"/>
          <w:iCs/>
          <w:color w:val="000000"/>
          <w:kern w:val="1"/>
          <w:sz w:val="28"/>
          <w:szCs w:val="28"/>
        </w:rPr>
        <w:t>звуковысотного</w:t>
      </w:r>
      <w:proofErr w:type="spellEnd"/>
      <w:r w:rsidR="00A34A88" w:rsidRPr="005D49C4">
        <w:rPr>
          <w:rFonts w:ascii="Times New Roman" w:hAnsi="Times New Roman"/>
          <w:iCs/>
          <w:color w:val="000000"/>
          <w:kern w:val="1"/>
          <w:sz w:val="28"/>
          <w:szCs w:val="28"/>
        </w:rPr>
        <w:t xml:space="preserve"> слуха, чувства ритма, музыкальной памяти. Художественно-выразительное исполнение, чистота интонирования вокальных произведений.</w:t>
      </w:r>
    </w:p>
    <w:p w14:paraId="2F68B44E" w14:textId="77777777" w:rsidR="00A34A88" w:rsidRPr="005D49C4" w:rsidRDefault="00AB300D" w:rsidP="00027C0F">
      <w:pPr>
        <w:ind w:firstLine="567"/>
        <w:jc w:val="both"/>
        <w:rPr>
          <w:rFonts w:ascii="Times New Roman" w:hAnsi="Times New Roman"/>
          <w:b/>
          <w:iCs/>
          <w:color w:val="000000"/>
          <w:kern w:val="1"/>
          <w:sz w:val="28"/>
          <w:szCs w:val="28"/>
        </w:rPr>
      </w:pPr>
      <w:r w:rsidRPr="00806918">
        <w:rPr>
          <w:rStyle w:val="submenu-table"/>
          <w:rFonts w:ascii="Times New Roman" w:hAnsi="Times New Roman"/>
          <w:b/>
          <w:bCs/>
          <w:sz w:val="28"/>
          <w:szCs w:val="28"/>
        </w:rPr>
        <w:t xml:space="preserve">89-70 </w:t>
      </w:r>
      <w:r w:rsidR="00A34A88" w:rsidRPr="005D49C4">
        <w:rPr>
          <w:rFonts w:ascii="Times New Roman" w:hAnsi="Times New Roman"/>
          <w:b/>
          <w:color w:val="000000"/>
          <w:sz w:val="28"/>
          <w:szCs w:val="28"/>
        </w:rPr>
        <w:t xml:space="preserve">баллов: </w:t>
      </w:r>
      <w:r w:rsidR="00A34A88" w:rsidRPr="005D49C4">
        <w:rPr>
          <w:rFonts w:ascii="Times New Roman" w:hAnsi="Times New Roman"/>
          <w:iCs/>
          <w:color w:val="000000"/>
          <w:sz w:val="28"/>
          <w:szCs w:val="28"/>
        </w:rPr>
        <w:t xml:space="preserve">демонстрация достаточного уровня развития двух из вышеназванных компонентов музыкальных способностей. Грамотное исполнение  вокальных произведений с допущением незначительных помарок. </w:t>
      </w:r>
    </w:p>
    <w:p w14:paraId="5ED9E8EE" w14:textId="77777777" w:rsidR="00A34A88" w:rsidRPr="005D49C4" w:rsidRDefault="00AB300D" w:rsidP="00027C0F">
      <w:pPr>
        <w:ind w:firstLine="567"/>
        <w:jc w:val="both"/>
        <w:rPr>
          <w:rFonts w:ascii="Times New Roman" w:eastAsia="Times New Roman" w:hAnsi="Times New Roman"/>
          <w:kern w:val="1"/>
          <w:sz w:val="28"/>
          <w:szCs w:val="28"/>
          <w:lang w:eastAsia="ar-SA"/>
        </w:rPr>
      </w:pPr>
      <w:r w:rsidRPr="004B6D6E">
        <w:rPr>
          <w:rFonts w:ascii="Times New Roman" w:hAnsi="Times New Roman"/>
          <w:b/>
          <w:sz w:val="28"/>
          <w:szCs w:val="28"/>
        </w:rPr>
        <w:t>69-</w:t>
      </w:r>
      <w:r>
        <w:rPr>
          <w:rFonts w:ascii="Times New Roman" w:hAnsi="Times New Roman"/>
          <w:b/>
          <w:sz w:val="28"/>
          <w:szCs w:val="28"/>
        </w:rPr>
        <w:t>6</w:t>
      </w:r>
      <w:r w:rsidRPr="004B6D6E">
        <w:rPr>
          <w:rFonts w:ascii="Times New Roman" w:hAnsi="Times New Roman"/>
          <w:b/>
          <w:sz w:val="28"/>
          <w:szCs w:val="28"/>
        </w:rPr>
        <w:t xml:space="preserve">0 </w:t>
      </w:r>
      <w:r w:rsidR="00A34A88" w:rsidRPr="005D49C4">
        <w:rPr>
          <w:rFonts w:ascii="Times New Roman" w:hAnsi="Times New Roman"/>
          <w:b/>
          <w:sz w:val="28"/>
          <w:szCs w:val="28"/>
        </w:rPr>
        <w:t>баллов:</w:t>
      </w:r>
      <w:r w:rsidR="00A34A88" w:rsidRPr="005D49C4">
        <w:rPr>
          <w:rFonts w:ascii="Times New Roman" w:hAnsi="Times New Roman"/>
          <w:color w:val="000000"/>
          <w:sz w:val="28"/>
          <w:szCs w:val="28"/>
        </w:rPr>
        <w:t xml:space="preserve"> </w:t>
      </w:r>
      <w:r w:rsidR="00A34A88" w:rsidRPr="005D49C4">
        <w:rPr>
          <w:rFonts w:ascii="Times New Roman" w:hAnsi="Times New Roman"/>
          <w:sz w:val="28"/>
          <w:szCs w:val="28"/>
        </w:rPr>
        <w:t xml:space="preserve">демонстрация достаточного уровня развития одного из вышеназванных компонентов </w:t>
      </w:r>
      <w:r w:rsidR="00A34A88" w:rsidRPr="005D49C4">
        <w:rPr>
          <w:rFonts w:ascii="Times New Roman" w:hAnsi="Times New Roman"/>
          <w:iCs/>
          <w:color w:val="000000"/>
          <w:sz w:val="28"/>
          <w:szCs w:val="28"/>
        </w:rPr>
        <w:t>музыкальных способностей</w:t>
      </w:r>
      <w:r w:rsidR="00A34A88" w:rsidRPr="005D49C4">
        <w:rPr>
          <w:rFonts w:ascii="Times New Roman" w:hAnsi="Times New Roman"/>
          <w:sz w:val="28"/>
          <w:szCs w:val="28"/>
        </w:rPr>
        <w:t xml:space="preserve">. </w:t>
      </w:r>
      <w:r w:rsidR="00A34A88" w:rsidRPr="005D49C4">
        <w:rPr>
          <w:rFonts w:ascii="Times New Roman" w:eastAsia="Times New Roman" w:hAnsi="Times New Roman"/>
          <w:kern w:val="1"/>
          <w:sz w:val="28"/>
          <w:szCs w:val="28"/>
          <w:lang w:eastAsia="ar-SA"/>
        </w:rPr>
        <w:t>Слабо выражены вокальные данные, малохудожественное и недостаточно образное исполнение, нет твердого знания поэтического текста. Исполнение вокального произведения содержит  неточности в интонировании.</w:t>
      </w:r>
    </w:p>
    <w:p w14:paraId="68C9CF12" w14:textId="77777777" w:rsidR="00A34A88" w:rsidRDefault="00AB300D" w:rsidP="00027C0F">
      <w:pPr>
        <w:ind w:firstLine="567"/>
        <w:jc w:val="both"/>
        <w:rPr>
          <w:rFonts w:ascii="Times New Roman" w:eastAsia="Times New Roman" w:hAnsi="Times New Roman"/>
          <w:kern w:val="1"/>
          <w:sz w:val="28"/>
          <w:szCs w:val="28"/>
          <w:lang w:eastAsia="ar-SA"/>
        </w:rPr>
      </w:pPr>
      <w:r>
        <w:rPr>
          <w:rStyle w:val="submenu-table"/>
          <w:rFonts w:ascii="Times New Roman" w:hAnsi="Times New Roman"/>
          <w:b/>
          <w:bCs/>
          <w:sz w:val="28"/>
          <w:szCs w:val="28"/>
        </w:rPr>
        <w:t>5</w:t>
      </w:r>
      <w:r w:rsidRPr="004B6D6E">
        <w:rPr>
          <w:rStyle w:val="submenu-table"/>
          <w:rFonts w:ascii="Times New Roman" w:hAnsi="Times New Roman"/>
          <w:b/>
          <w:bCs/>
          <w:sz w:val="28"/>
          <w:szCs w:val="28"/>
        </w:rPr>
        <w:t xml:space="preserve">9-0 </w:t>
      </w:r>
      <w:r w:rsidR="00A34A88" w:rsidRPr="005D49C4">
        <w:rPr>
          <w:rFonts w:ascii="Times New Roman" w:hAnsi="Times New Roman"/>
          <w:b/>
          <w:iCs/>
          <w:color w:val="000000"/>
          <w:kern w:val="1"/>
          <w:sz w:val="28"/>
          <w:szCs w:val="28"/>
        </w:rPr>
        <w:t>баллов:</w:t>
      </w:r>
      <w:r w:rsidR="00A34A88" w:rsidRPr="005D49C4">
        <w:rPr>
          <w:rFonts w:ascii="Times New Roman" w:hAnsi="Times New Roman"/>
          <w:b/>
          <w:color w:val="000000"/>
          <w:kern w:val="1"/>
          <w:sz w:val="28"/>
          <w:szCs w:val="28"/>
        </w:rPr>
        <w:t xml:space="preserve"> </w:t>
      </w:r>
      <w:r w:rsidR="00A34A88" w:rsidRPr="005D49C4">
        <w:rPr>
          <w:rFonts w:ascii="Times New Roman" w:hAnsi="Times New Roman"/>
          <w:iCs/>
          <w:color w:val="000000"/>
          <w:sz w:val="28"/>
          <w:szCs w:val="28"/>
        </w:rPr>
        <w:t xml:space="preserve">демонстрация очень низкого уровня развития музыкальных способностей: </w:t>
      </w:r>
      <w:proofErr w:type="spellStart"/>
      <w:r w:rsidR="00A34A88" w:rsidRPr="005D49C4">
        <w:rPr>
          <w:rFonts w:ascii="Times New Roman" w:hAnsi="Times New Roman"/>
          <w:iCs/>
          <w:color w:val="000000"/>
          <w:sz w:val="28"/>
          <w:szCs w:val="28"/>
        </w:rPr>
        <w:t>звуковысотного</w:t>
      </w:r>
      <w:proofErr w:type="spellEnd"/>
      <w:r w:rsidR="00A34A88" w:rsidRPr="005D49C4">
        <w:rPr>
          <w:rFonts w:ascii="Times New Roman" w:hAnsi="Times New Roman"/>
          <w:iCs/>
          <w:color w:val="000000"/>
          <w:sz w:val="28"/>
          <w:szCs w:val="28"/>
        </w:rPr>
        <w:t xml:space="preserve"> слуха, чувства ритма, музыкальной памяти. Н</w:t>
      </w:r>
      <w:r w:rsidR="00A34A88" w:rsidRPr="005D49C4">
        <w:rPr>
          <w:rFonts w:ascii="Times New Roman" w:hAnsi="Times New Roman"/>
          <w:iCs/>
          <w:color w:val="000000"/>
          <w:kern w:val="1"/>
          <w:sz w:val="28"/>
          <w:szCs w:val="28"/>
        </w:rPr>
        <w:t xml:space="preserve">еобходимые практические навыки вокального исполнительства не сформированы. </w:t>
      </w:r>
      <w:r w:rsidR="00A34A88" w:rsidRPr="005D49C4">
        <w:rPr>
          <w:rFonts w:ascii="Times New Roman" w:eastAsia="Times New Roman" w:hAnsi="Times New Roman"/>
          <w:kern w:val="1"/>
          <w:sz w:val="28"/>
          <w:szCs w:val="28"/>
          <w:lang w:eastAsia="ar-SA"/>
        </w:rPr>
        <w:t xml:space="preserve">Неудовлетворительное состояние голосового аппарата. </w:t>
      </w:r>
      <w:r w:rsidR="00A34A88" w:rsidRPr="005D49C4">
        <w:rPr>
          <w:rFonts w:ascii="Times New Roman" w:eastAsia="Times New Roman" w:hAnsi="Times New Roman"/>
          <w:kern w:val="1"/>
          <w:sz w:val="28"/>
          <w:szCs w:val="28"/>
          <w:lang w:eastAsia="ar-SA"/>
        </w:rPr>
        <w:lastRenderedPageBreak/>
        <w:t>Исполнение вокальных произведений с многочисленными существенными ошибками.</w:t>
      </w:r>
      <w:r>
        <w:rPr>
          <w:rFonts w:ascii="Times New Roman" w:eastAsia="Times New Roman" w:hAnsi="Times New Roman"/>
          <w:kern w:val="1"/>
          <w:sz w:val="28"/>
          <w:szCs w:val="28"/>
          <w:lang w:eastAsia="ar-SA"/>
        </w:rPr>
        <w:t xml:space="preserve"> </w:t>
      </w:r>
    </w:p>
    <w:p w14:paraId="2119D2DD" w14:textId="77777777" w:rsidR="00764225" w:rsidRDefault="000379B4" w:rsidP="00700C50">
      <w:pPr>
        <w:ind w:firstLine="720"/>
        <w:jc w:val="right"/>
        <w:rPr>
          <w:rFonts w:ascii="Times New Roman" w:hAnsi="Times New Roman"/>
          <w:b/>
          <w:sz w:val="28"/>
          <w:szCs w:val="28"/>
        </w:rPr>
      </w:pPr>
      <w:r>
        <w:rPr>
          <w:rFonts w:ascii="Times New Roman" w:hAnsi="Times New Roman"/>
          <w:b/>
          <w:sz w:val="28"/>
          <w:szCs w:val="28"/>
        </w:rPr>
        <w:br w:type="page"/>
      </w:r>
      <w:r w:rsidR="00700C50">
        <w:rPr>
          <w:rFonts w:ascii="Times New Roman" w:hAnsi="Times New Roman"/>
          <w:b/>
          <w:sz w:val="28"/>
          <w:szCs w:val="28"/>
        </w:rPr>
        <w:lastRenderedPageBreak/>
        <w:t xml:space="preserve">ПРИЛОЖЕНИЕ </w:t>
      </w:r>
      <w:r w:rsidR="009B31EE">
        <w:rPr>
          <w:rFonts w:ascii="Times New Roman" w:hAnsi="Times New Roman"/>
          <w:b/>
          <w:sz w:val="28"/>
          <w:szCs w:val="28"/>
        </w:rPr>
        <w:t xml:space="preserve"> 1</w:t>
      </w:r>
    </w:p>
    <w:p w14:paraId="76BB1C48" w14:textId="77777777" w:rsidR="00700C50" w:rsidRDefault="00700C50" w:rsidP="00700C50">
      <w:pPr>
        <w:ind w:firstLine="720"/>
        <w:jc w:val="right"/>
        <w:rPr>
          <w:rFonts w:ascii="Times New Roman" w:hAnsi="Times New Roman"/>
          <w:b/>
          <w:sz w:val="28"/>
          <w:szCs w:val="28"/>
        </w:rPr>
      </w:pPr>
    </w:p>
    <w:p w14:paraId="0338F89C" w14:textId="77777777" w:rsidR="00700C50" w:rsidRPr="00EB6820" w:rsidRDefault="00700C50" w:rsidP="00700C50">
      <w:pPr>
        <w:jc w:val="center"/>
        <w:rPr>
          <w:rFonts w:ascii="Times New Roman" w:hAnsi="Times New Roman"/>
          <w:b/>
          <w:bCs/>
          <w:sz w:val="28"/>
          <w:szCs w:val="28"/>
        </w:rPr>
      </w:pPr>
      <w:r w:rsidRPr="00EB6820">
        <w:rPr>
          <w:rFonts w:ascii="Times New Roman" w:hAnsi="Times New Roman"/>
          <w:b/>
          <w:bCs/>
          <w:sz w:val="28"/>
          <w:szCs w:val="28"/>
        </w:rPr>
        <w:t xml:space="preserve">ШКАЛА ОЦЕНИВАНИЯ РЕЗУЛЬТАТОВ ВСТУПИТЕЛЬНОГО ИСПЫТАНИЯ ПО </w:t>
      </w:r>
      <w:r w:rsidR="000B30E2" w:rsidRPr="00EB6820">
        <w:rPr>
          <w:rFonts w:ascii="Times New Roman" w:hAnsi="Times New Roman"/>
          <w:b/>
          <w:bCs/>
          <w:sz w:val="28"/>
          <w:szCs w:val="28"/>
        </w:rPr>
        <w:t>ВОКАЛУ</w:t>
      </w:r>
    </w:p>
    <w:p w14:paraId="3BA6354A" w14:textId="77777777" w:rsidR="001F7AB4" w:rsidRDefault="001F7AB4" w:rsidP="00700C50">
      <w:pPr>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3624"/>
        <w:gridCol w:w="2070"/>
        <w:gridCol w:w="2243"/>
      </w:tblGrid>
      <w:tr w:rsidR="0025197F" w14:paraId="5C08B17C" w14:textId="77777777" w:rsidTr="0025197F">
        <w:tc>
          <w:tcPr>
            <w:tcW w:w="1086" w:type="pct"/>
            <w:shd w:val="clear" w:color="auto" w:fill="auto"/>
          </w:tcPr>
          <w:p w14:paraId="72572FB3" w14:textId="77777777" w:rsidR="0025197F" w:rsidRPr="00B85F73" w:rsidRDefault="0025197F" w:rsidP="0025197F">
            <w:pPr>
              <w:jc w:val="center"/>
              <w:rPr>
                <w:rFonts w:ascii="Times New Roman" w:hAnsi="Times New Roman"/>
                <w:b/>
              </w:rPr>
            </w:pPr>
            <w:r w:rsidRPr="00B85F73">
              <w:rPr>
                <w:rFonts w:ascii="Times New Roman" w:hAnsi="Times New Roman"/>
                <w:b/>
              </w:rPr>
              <w:t>Тип задания</w:t>
            </w:r>
          </w:p>
        </w:tc>
        <w:tc>
          <w:tcPr>
            <w:tcW w:w="1787" w:type="pct"/>
            <w:shd w:val="clear" w:color="auto" w:fill="auto"/>
          </w:tcPr>
          <w:p w14:paraId="140C7988" w14:textId="77777777" w:rsidR="0025197F" w:rsidRPr="00B85F73" w:rsidRDefault="0025197F" w:rsidP="00B85F73">
            <w:pPr>
              <w:rPr>
                <w:rFonts w:ascii="Times New Roman" w:hAnsi="Times New Roman"/>
                <w:b/>
              </w:rPr>
            </w:pPr>
            <w:r w:rsidRPr="00B85F73">
              <w:rPr>
                <w:rFonts w:ascii="Times New Roman" w:hAnsi="Times New Roman"/>
                <w:b/>
              </w:rPr>
              <w:t xml:space="preserve">Критерий </w:t>
            </w:r>
          </w:p>
        </w:tc>
        <w:tc>
          <w:tcPr>
            <w:tcW w:w="1021" w:type="pct"/>
            <w:shd w:val="clear" w:color="auto" w:fill="auto"/>
          </w:tcPr>
          <w:p w14:paraId="3D9F02EA" w14:textId="6B0EC469" w:rsidR="0025197F" w:rsidRPr="00B85F73" w:rsidRDefault="0025197F" w:rsidP="0025197F">
            <w:pPr>
              <w:jc w:val="center"/>
              <w:rPr>
                <w:rFonts w:ascii="Times New Roman" w:hAnsi="Times New Roman"/>
                <w:b/>
              </w:rPr>
            </w:pPr>
            <w:r w:rsidRPr="00B85F73">
              <w:rPr>
                <w:rFonts w:ascii="Times New Roman" w:hAnsi="Times New Roman"/>
                <w:b/>
              </w:rPr>
              <w:t>Количество баллов</w:t>
            </w:r>
          </w:p>
        </w:tc>
        <w:tc>
          <w:tcPr>
            <w:tcW w:w="1106" w:type="pct"/>
            <w:shd w:val="clear" w:color="auto" w:fill="auto"/>
          </w:tcPr>
          <w:p w14:paraId="183FA0CE" w14:textId="77777777" w:rsidR="0025197F" w:rsidRPr="00B85F73" w:rsidRDefault="0025197F" w:rsidP="00B85F73">
            <w:pPr>
              <w:rPr>
                <w:rFonts w:ascii="Times New Roman" w:hAnsi="Times New Roman"/>
                <w:b/>
              </w:rPr>
            </w:pPr>
            <w:r w:rsidRPr="00B85F73">
              <w:rPr>
                <w:rFonts w:ascii="Times New Roman" w:hAnsi="Times New Roman"/>
                <w:b/>
              </w:rPr>
              <w:t>Примечание</w:t>
            </w:r>
          </w:p>
        </w:tc>
      </w:tr>
      <w:tr w:rsidR="0025197F" w14:paraId="1AD8CD00" w14:textId="77777777" w:rsidTr="0025197F">
        <w:tc>
          <w:tcPr>
            <w:tcW w:w="1086" w:type="pct"/>
            <w:vMerge w:val="restart"/>
            <w:shd w:val="clear" w:color="auto" w:fill="auto"/>
          </w:tcPr>
          <w:p w14:paraId="548DDA28" w14:textId="77777777" w:rsidR="0025197F" w:rsidRPr="00B85F73" w:rsidRDefault="0025197F" w:rsidP="0025197F">
            <w:pPr>
              <w:jc w:val="center"/>
              <w:rPr>
                <w:rFonts w:ascii="Times New Roman" w:hAnsi="Times New Roman"/>
                <w:sz w:val="22"/>
                <w:szCs w:val="22"/>
              </w:rPr>
            </w:pPr>
            <w:r w:rsidRPr="00B85F73">
              <w:rPr>
                <w:rFonts w:ascii="Times New Roman" w:hAnsi="Times New Roman"/>
                <w:sz w:val="22"/>
                <w:szCs w:val="22"/>
              </w:rPr>
              <w:t>1.Исполнение народной песни</w:t>
            </w:r>
          </w:p>
          <w:p w14:paraId="60F710E3" w14:textId="77777777" w:rsidR="0025197F" w:rsidRPr="00B85F73" w:rsidRDefault="0025197F" w:rsidP="0025197F">
            <w:pPr>
              <w:jc w:val="center"/>
              <w:rPr>
                <w:rFonts w:ascii="Times New Roman" w:hAnsi="Times New Roman"/>
                <w:sz w:val="22"/>
                <w:szCs w:val="22"/>
              </w:rPr>
            </w:pPr>
          </w:p>
          <w:p w14:paraId="5A56E919" w14:textId="5D774A8E" w:rsidR="0025197F" w:rsidRPr="00B85F73" w:rsidRDefault="0025197F" w:rsidP="0025197F">
            <w:pPr>
              <w:ind w:right="-108"/>
              <w:jc w:val="center"/>
              <w:rPr>
                <w:rFonts w:ascii="Times New Roman" w:hAnsi="Times New Roman"/>
                <w:sz w:val="22"/>
                <w:szCs w:val="22"/>
              </w:rPr>
            </w:pPr>
            <w:r w:rsidRPr="00B85F73">
              <w:rPr>
                <w:rFonts w:ascii="Times New Roman" w:hAnsi="Times New Roman"/>
                <w:sz w:val="22"/>
                <w:szCs w:val="22"/>
              </w:rPr>
              <w:t>2. Исполнение авторской  (детской) песни или романса</w:t>
            </w:r>
          </w:p>
        </w:tc>
        <w:tc>
          <w:tcPr>
            <w:tcW w:w="1787" w:type="pct"/>
            <w:shd w:val="clear" w:color="auto" w:fill="auto"/>
          </w:tcPr>
          <w:p w14:paraId="55BE9BC5" w14:textId="77777777" w:rsidR="0025197F" w:rsidRDefault="0025197F" w:rsidP="00A62EA2">
            <w:pPr>
              <w:jc w:val="both"/>
              <w:rPr>
                <w:rFonts w:ascii="Times New Roman" w:hAnsi="Times New Roman"/>
                <w:kern w:val="1"/>
                <w:sz w:val="22"/>
                <w:szCs w:val="22"/>
              </w:rPr>
            </w:pPr>
            <w:r w:rsidRPr="00B85F73">
              <w:rPr>
                <w:rFonts w:ascii="Times New Roman" w:eastAsia="Times New Roman" w:hAnsi="Times New Roman"/>
                <w:kern w:val="1"/>
                <w:sz w:val="22"/>
                <w:szCs w:val="22"/>
                <w:lang w:eastAsia="ar-SA"/>
              </w:rPr>
              <w:t>Абитуриент демонстрирует наличие ярких вокальных данных, творческую свободу, технически грамотное и художественно-выразительное исполнение произведения, артистизм, высокий уровень музыкального дарования.</w:t>
            </w:r>
            <w:r w:rsidRPr="00B85F73">
              <w:rPr>
                <w:rFonts w:ascii="Times New Roman" w:hAnsi="Times New Roman"/>
                <w:kern w:val="1"/>
                <w:sz w:val="22"/>
                <w:szCs w:val="22"/>
              </w:rPr>
              <w:t xml:space="preserve"> Исполнение произведения отличается чистотой интонирования. </w:t>
            </w:r>
          </w:p>
          <w:p w14:paraId="0C6AA604" w14:textId="77777777" w:rsidR="0025197F" w:rsidRPr="00B85F73" w:rsidRDefault="0025197F" w:rsidP="00A62EA2">
            <w:pPr>
              <w:jc w:val="both"/>
              <w:rPr>
                <w:rFonts w:ascii="Times New Roman" w:hAnsi="Times New Roman"/>
                <w:sz w:val="22"/>
                <w:szCs w:val="22"/>
              </w:rPr>
            </w:pPr>
            <w:r w:rsidRPr="00B85F73">
              <w:rPr>
                <w:rFonts w:ascii="Times New Roman" w:eastAsia="Times New Roman" w:hAnsi="Times New Roman"/>
                <w:kern w:val="1"/>
                <w:sz w:val="22"/>
                <w:szCs w:val="22"/>
                <w:lang w:eastAsia="ar-SA"/>
              </w:rPr>
              <w:t>Однако имеются отдельные технические погрешности и незначительные помарки в чистоте интонирования</w:t>
            </w:r>
          </w:p>
        </w:tc>
        <w:tc>
          <w:tcPr>
            <w:tcW w:w="1021" w:type="pct"/>
            <w:shd w:val="clear" w:color="auto" w:fill="auto"/>
          </w:tcPr>
          <w:p w14:paraId="726FABEF" w14:textId="77777777" w:rsidR="0025197F" w:rsidRPr="00B85F73" w:rsidRDefault="0025197F" w:rsidP="0025197F">
            <w:pPr>
              <w:jc w:val="center"/>
              <w:rPr>
                <w:rFonts w:ascii="Times New Roman" w:hAnsi="Times New Roman"/>
                <w:sz w:val="22"/>
                <w:szCs w:val="22"/>
              </w:rPr>
            </w:pPr>
            <w:r w:rsidRPr="00B85F73">
              <w:rPr>
                <w:rFonts w:ascii="Times New Roman" w:hAnsi="Times New Roman"/>
                <w:sz w:val="22"/>
                <w:szCs w:val="22"/>
              </w:rPr>
              <w:t>25-21</w:t>
            </w:r>
          </w:p>
        </w:tc>
        <w:tc>
          <w:tcPr>
            <w:tcW w:w="1106" w:type="pct"/>
            <w:shd w:val="clear" w:color="auto" w:fill="auto"/>
          </w:tcPr>
          <w:p w14:paraId="4123F0C7" w14:textId="77777777" w:rsidR="0025197F" w:rsidRPr="00B85F73" w:rsidRDefault="0025197F" w:rsidP="00B85F73">
            <w:pPr>
              <w:jc w:val="both"/>
              <w:rPr>
                <w:rFonts w:ascii="Times New Roman" w:hAnsi="Times New Roman"/>
                <w:sz w:val="22"/>
                <w:szCs w:val="22"/>
              </w:rPr>
            </w:pPr>
            <w:r w:rsidRPr="00B85F73">
              <w:rPr>
                <w:rFonts w:ascii="Times New Roman" w:eastAsia="Times New Roman" w:hAnsi="Times New Roman"/>
                <w:color w:val="000000"/>
                <w:sz w:val="22"/>
                <w:szCs w:val="22"/>
              </w:rPr>
              <w:t>За каждую допущенную интонационную или ритмическую неточность  снимается один балл</w:t>
            </w:r>
          </w:p>
        </w:tc>
      </w:tr>
      <w:tr w:rsidR="0025197F" w14:paraId="5526885D" w14:textId="77777777" w:rsidTr="0025197F">
        <w:tc>
          <w:tcPr>
            <w:tcW w:w="1086" w:type="pct"/>
            <w:vMerge/>
            <w:shd w:val="clear" w:color="auto" w:fill="auto"/>
          </w:tcPr>
          <w:p w14:paraId="0A3D3027" w14:textId="77777777" w:rsidR="0025197F" w:rsidRPr="00B85F73" w:rsidRDefault="0025197F" w:rsidP="0025197F">
            <w:pPr>
              <w:jc w:val="center"/>
              <w:rPr>
                <w:rFonts w:ascii="Times New Roman" w:hAnsi="Times New Roman"/>
                <w:sz w:val="28"/>
                <w:szCs w:val="28"/>
              </w:rPr>
            </w:pPr>
          </w:p>
        </w:tc>
        <w:tc>
          <w:tcPr>
            <w:tcW w:w="1787" w:type="pct"/>
            <w:shd w:val="clear" w:color="auto" w:fill="auto"/>
          </w:tcPr>
          <w:p w14:paraId="3632CF4E" w14:textId="77777777" w:rsidR="0025197F" w:rsidRPr="00B85F73" w:rsidRDefault="0025197F" w:rsidP="00A62EA2">
            <w:pPr>
              <w:jc w:val="both"/>
              <w:rPr>
                <w:rFonts w:ascii="Times New Roman" w:hAnsi="Times New Roman"/>
                <w:sz w:val="22"/>
                <w:szCs w:val="22"/>
              </w:rPr>
            </w:pPr>
            <w:r w:rsidRPr="00B85F73">
              <w:rPr>
                <w:rFonts w:ascii="Times New Roman" w:eastAsia="Times New Roman" w:hAnsi="Times New Roman"/>
                <w:kern w:val="1"/>
                <w:sz w:val="22"/>
                <w:szCs w:val="22"/>
                <w:lang w:eastAsia="ar-SA"/>
              </w:rPr>
              <w:t xml:space="preserve">Абитуриент демонстрирует свободное и выразительное исполнение вокального репертуара, но имеются отдельные стилистические неточности и эмоциональная закрепощенность. </w:t>
            </w:r>
            <w:r>
              <w:rPr>
                <w:rFonts w:ascii="Times New Roman" w:eastAsia="Times New Roman" w:hAnsi="Times New Roman"/>
                <w:kern w:val="1"/>
                <w:sz w:val="22"/>
                <w:szCs w:val="22"/>
                <w:lang w:eastAsia="ar-SA"/>
              </w:rPr>
              <w:t>Наличествует достаточный</w:t>
            </w:r>
            <w:r w:rsidRPr="00B85F73">
              <w:rPr>
                <w:rFonts w:ascii="Times New Roman" w:eastAsia="Times New Roman" w:hAnsi="Times New Roman"/>
                <w:kern w:val="1"/>
                <w:sz w:val="22"/>
                <w:szCs w:val="22"/>
                <w:lang w:eastAsia="ar-SA"/>
              </w:rPr>
              <w:t xml:space="preserve"> уровень владения техникой пения, хорошие вокальные данные, яркое и образное воплощение </w:t>
            </w:r>
            <w:proofErr w:type="gramStart"/>
            <w:r w:rsidRPr="00B85F73">
              <w:rPr>
                <w:rFonts w:ascii="Times New Roman" w:eastAsia="Times New Roman" w:hAnsi="Times New Roman"/>
                <w:kern w:val="1"/>
                <w:sz w:val="22"/>
                <w:szCs w:val="22"/>
                <w:lang w:eastAsia="ar-SA"/>
              </w:rPr>
              <w:t>художествен</w:t>
            </w:r>
            <w:r>
              <w:rPr>
                <w:rFonts w:ascii="Times New Roman" w:eastAsia="Times New Roman" w:hAnsi="Times New Roman"/>
                <w:kern w:val="1"/>
                <w:sz w:val="22"/>
                <w:szCs w:val="22"/>
                <w:lang w:eastAsia="ar-SA"/>
              </w:rPr>
              <w:t>-</w:t>
            </w:r>
            <w:r w:rsidRPr="00B85F73">
              <w:rPr>
                <w:rFonts w:ascii="Times New Roman" w:eastAsia="Times New Roman" w:hAnsi="Times New Roman"/>
                <w:kern w:val="1"/>
                <w:sz w:val="22"/>
                <w:szCs w:val="22"/>
                <w:lang w:eastAsia="ar-SA"/>
              </w:rPr>
              <w:t>ного</w:t>
            </w:r>
            <w:proofErr w:type="gramEnd"/>
            <w:r w:rsidRPr="00B85F73">
              <w:rPr>
                <w:rFonts w:ascii="Times New Roman" w:eastAsia="Times New Roman" w:hAnsi="Times New Roman"/>
                <w:kern w:val="1"/>
                <w:sz w:val="22"/>
                <w:szCs w:val="22"/>
                <w:lang w:eastAsia="ar-SA"/>
              </w:rPr>
              <w:t xml:space="preserve"> образа. </w:t>
            </w:r>
            <w:r>
              <w:rPr>
                <w:rFonts w:ascii="Times New Roman" w:eastAsia="Times New Roman" w:hAnsi="Times New Roman"/>
                <w:kern w:val="1"/>
                <w:sz w:val="22"/>
                <w:szCs w:val="22"/>
                <w:lang w:eastAsia="ar-SA"/>
              </w:rPr>
              <w:t>Вместе с тем, обнаруживаются</w:t>
            </w:r>
            <w:r w:rsidRPr="00B85F73">
              <w:rPr>
                <w:rFonts w:ascii="Times New Roman" w:hAnsi="Times New Roman"/>
                <w:kern w:val="1"/>
                <w:sz w:val="22"/>
                <w:szCs w:val="22"/>
              </w:rPr>
              <w:t xml:space="preserve"> некоторые интонационные и ритмические неточности.</w:t>
            </w:r>
          </w:p>
        </w:tc>
        <w:tc>
          <w:tcPr>
            <w:tcW w:w="1021" w:type="pct"/>
            <w:shd w:val="clear" w:color="auto" w:fill="auto"/>
          </w:tcPr>
          <w:p w14:paraId="5647C3EB" w14:textId="77777777" w:rsidR="0025197F" w:rsidRPr="00B85F73" w:rsidRDefault="0025197F" w:rsidP="0025197F">
            <w:pPr>
              <w:jc w:val="center"/>
              <w:rPr>
                <w:rFonts w:ascii="Times New Roman" w:hAnsi="Times New Roman"/>
                <w:sz w:val="22"/>
                <w:szCs w:val="22"/>
              </w:rPr>
            </w:pPr>
            <w:r w:rsidRPr="00B85F73">
              <w:rPr>
                <w:rFonts w:ascii="Times New Roman" w:hAnsi="Times New Roman"/>
                <w:sz w:val="22"/>
                <w:szCs w:val="22"/>
              </w:rPr>
              <w:t>20-16</w:t>
            </w:r>
          </w:p>
        </w:tc>
        <w:tc>
          <w:tcPr>
            <w:tcW w:w="1106" w:type="pct"/>
            <w:shd w:val="clear" w:color="auto" w:fill="auto"/>
          </w:tcPr>
          <w:p w14:paraId="1A33ED62" w14:textId="77777777" w:rsidR="0025197F" w:rsidRPr="00B85F73" w:rsidRDefault="0025197F" w:rsidP="00A62EA2">
            <w:pPr>
              <w:rPr>
                <w:rFonts w:ascii="Times New Roman" w:hAnsi="Times New Roman"/>
                <w:sz w:val="22"/>
                <w:szCs w:val="22"/>
              </w:rPr>
            </w:pPr>
            <w:r w:rsidRPr="00B85F73">
              <w:rPr>
                <w:rFonts w:ascii="Times New Roman" w:eastAsia="Times New Roman" w:hAnsi="Times New Roman"/>
                <w:color w:val="000000"/>
                <w:sz w:val="22"/>
                <w:szCs w:val="22"/>
              </w:rPr>
              <w:t>За каждую допущенную интонационную или ритмическую неточность снимается один балл</w:t>
            </w:r>
          </w:p>
        </w:tc>
      </w:tr>
      <w:tr w:rsidR="0025197F" w14:paraId="01147F89" w14:textId="77777777" w:rsidTr="0025197F">
        <w:tc>
          <w:tcPr>
            <w:tcW w:w="1086" w:type="pct"/>
            <w:vMerge/>
            <w:shd w:val="clear" w:color="auto" w:fill="auto"/>
          </w:tcPr>
          <w:p w14:paraId="424A47BA" w14:textId="77777777" w:rsidR="0025197F" w:rsidRPr="00B85F73" w:rsidRDefault="0025197F" w:rsidP="0025197F">
            <w:pPr>
              <w:jc w:val="center"/>
              <w:rPr>
                <w:rFonts w:ascii="Times New Roman" w:hAnsi="Times New Roman"/>
                <w:sz w:val="28"/>
                <w:szCs w:val="28"/>
              </w:rPr>
            </w:pPr>
          </w:p>
        </w:tc>
        <w:tc>
          <w:tcPr>
            <w:tcW w:w="1787" w:type="pct"/>
            <w:shd w:val="clear" w:color="auto" w:fill="auto"/>
          </w:tcPr>
          <w:p w14:paraId="623CA93E" w14:textId="77777777" w:rsidR="0025197F" w:rsidRPr="00B85F73" w:rsidRDefault="0025197F" w:rsidP="00E70648">
            <w:pPr>
              <w:jc w:val="both"/>
              <w:rPr>
                <w:rFonts w:ascii="Times New Roman" w:hAnsi="Times New Roman"/>
                <w:sz w:val="22"/>
                <w:szCs w:val="22"/>
              </w:rPr>
            </w:pPr>
            <w:r w:rsidRPr="00B85F73">
              <w:rPr>
                <w:rFonts w:ascii="Times New Roman" w:eastAsia="Times New Roman" w:hAnsi="Times New Roman"/>
                <w:kern w:val="1"/>
                <w:sz w:val="22"/>
                <w:szCs w:val="22"/>
                <w:lang w:eastAsia="ar-SA"/>
              </w:rPr>
              <w:t xml:space="preserve">Имеют место значительные технические, </w:t>
            </w:r>
            <w:proofErr w:type="spellStart"/>
            <w:r w:rsidRPr="00B85F73">
              <w:rPr>
                <w:rFonts w:ascii="Times New Roman" w:eastAsia="Times New Roman" w:hAnsi="Times New Roman"/>
                <w:kern w:val="1"/>
                <w:sz w:val="22"/>
                <w:szCs w:val="22"/>
                <w:lang w:eastAsia="ar-SA"/>
              </w:rPr>
              <w:t>интонацион</w:t>
            </w:r>
            <w:r>
              <w:rPr>
                <w:rFonts w:ascii="Times New Roman" w:eastAsia="Times New Roman" w:hAnsi="Times New Roman"/>
                <w:kern w:val="1"/>
                <w:sz w:val="22"/>
                <w:szCs w:val="22"/>
                <w:lang w:eastAsia="ar-SA"/>
              </w:rPr>
              <w:t>-</w:t>
            </w:r>
            <w:r w:rsidRPr="00B85F73">
              <w:rPr>
                <w:rFonts w:ascii="Times New Roman" w:eastAsia="Times New Roman" w:hAnsi="Times New Roman"/>
                <w:kern w:val="1"/>
                <w:sz w:val="22"/>
                <w:szCs w:val="22"/>
                <w:lang w:eastAsia="ar-SA"/>
              </w:rPr>
              <w:t>ные</w:t>
            </w:r>
            <w:proofErr w:type="spellEnd"/>
            <w:r w:rsidRPr="00B85F73">
              <w:rPr>
                <w:rFonts w:ascii="Times New Roman" w:eastAsia="Times New Roman" w:hAnsi="Times New Roman"/>
                <w:kern w:val="1"/>
                <w:sz w:val="22"/>
                <w:szCs w:val="22"/>
                <w:lang w:eastAsia="ar-SA"/>
              </w:rPr>
              <w:t xml:space="preserve">, темпо-ритмические, текстовые погрешности </w:t>
            </w:r>
            <w:proofErr w:type="gramStart"/>
            <w:r w:rsidRPr="00B85F73">
              <w:rPr>
                <w:rFonts w:ascii="Times New Roman" w:eastAsia="Times New Roman" w:hAnsi="Times New Roman"/>
                <w:kern w:val="1"/>
                <w:sz w:val="22"/>
                <w:szCs w:val="22"/>
                <w:lang w:eastAsia="ar-SA"/>
              </w:rPr>
              <w:t>при</w:t>
            </w:r>
            <w:proofErr w:type="gramEnd"/>
            <w:r w:rsidRPr="00B85F73">
              <w:rPr>
                <w:rFonts w:ascii="Times New Roman" w:eastAsia="Times New Roman" w:hAnsi="Times New Roman"/>
                <w:kern w:val="1"/>
                <w:sz w:val="22"/>
                <w:szCs w:val="22"/>
                <w:lang w:eastAsia="ar-SA"/>
              </w:rPr>
              <w:t xml:space="preserve"> эмоциональной </w:t>
            </w:r>
            <w:proofErr w:type="spellStart"/>
            <w:r w:rsidRPr="00B85F73">
              <w:rPr>
                <w:rFonts w:ascii="Times New Roman" w:eastAsia="Times New Roman" w:hAnsi="Times New Roman"/>
                <w:kern w:val="1"/>
                <w:sz w:val="22"/>
                <w:szCs w:val="22"/>
                <w:lang w:eastAsia="ar-SA"/>
              </w:rPr>
              <w:t>закрепо</w:t>
            </w:r>
            <w:r>
              <w:rPr>
                <w:rFonts w:ascii="Times New Roman" w:eastAsia="Times New Roman" w:hAnsi="Times New Roman"/>
                <w:kern w:val="1"/>
                <w:sz w:val="22"/>
                <w:szCs w:val="22"/>
                <w:lang w:eastAsia="ar-SA"/>
              </w:rPr>
              <w:t>-</w:t>
            </w:r>
            <w:r w:rsidRPr="00B85F73">
              <w:rPr>
                <w:rFonts w:ascii="Times New Roman" w:eastAsia="Times New Roman" w:hAnsi="Times New Roman"/>
                <w:kern w:val="1"/>
                <w:sz w:val="22"/>
                <w:szCs w:val="22"/>
                <w:lang w:eastAsia="ar-SA"/>
              </w:rPr>
              <w:t>щенности</w:t>
            </w:r>
            <w:proofErr w:type="spellEnd"/>
            <w:r w:rsidRPr="00B85F73">
              <w:rPr>
                <w:rFonts w:ascii="Times New Roman" w:eastAsia="Times New Roman" w:hAnsi="Times New Roman"/>
                <w:kern w:val="1"/>
                <w:sz w:val="22"/>
                <w:szCs w:val="22"/>
                <w:lang w:eastAsia="ar-SA"/>
              </w:rPr>
              <w:t xml:space="preserve"> вокального исполнения. Слабо выражены вокальные данные, малохудожественное и недостаточно образное исполнение, нет твердого знания поэтического и нотного текста. Исполнение вокального произведения содержит неточности в интонировании.</w:t>
            </w:r>
          </w:p>
        </w:tc>
        <w:tc>
          <w:tcPr>
            <w:tcW w:w="1021" w:type="pct"/>
            <w:shd w:val="clear" w:color="auto" w:fill="auto"/>
          </w:tcPr>
          <w:p w14:paraId="4C359F8A" w14:textId="77777777" w:rsidR="0025197F" w:rsidRPr="00B85F73" w:rsidRDefault="0025197F" w:rsidP="0025197F">
            <w:pPr>
              <w:jc w:val="center"/>
              <w:rPr>
                <w:rFonts w:ascii="Times New Roman" w:hAnsi="Times New Roman"/>
                <w:sz w:val="22"/>
                <w:szCs w:val="22"/>
              </w:rPr>
            </w:pPr>
            <w:r w:rsidRPr="00B85F73">
              <w:rPr>
                <w:rFonts w:ascii="Times New Roman" w:hAnsi="Times New Roman"/>
                <w:sz w:val="22"/>
                <w:szCs w:val="22"/>
              </w:rPr>
              <w:t>15-11</w:t>
            </w:r>
          </w:p>
        </w:tc>
        <w:tc>
          <w:tcPr>
            <w:tcW w:w="1106" w:type="pct"/>
            <w:shd w:val="clear" w:color="auto" w:fill="auto"/>
          </w:tcPr>
          <w:p w14:paraId="4036602D" w14:textId="77777777" w:rsidR="0025197F" w:rsidRPr="00B85F73" w:rsidRDefault="0025197F" w:rsidP="00B85F73">
            <w:pPr>
              <w:rPr>
                <w:rFonts w:ascii="Times New Roman" w:hAnsi="Times New Roman"/>
                <w:sz w:val="22"/>
                <w:szCs w:val="22"/>
              </w:rPr>
            </w:pPr>
            <w:r w:rsidRPr="00B85F73">
              <w:rPr>
                <w:rFonts w:ascii="Times New Roman" w:eastAsia="Times New Roman" w:hAnsi="Times New Roman"/>
                <w:color w:val="000000"/>
                <w:sz w:val="22"/>
                <w:szCs w:val="22"/>
              </w:rPr>
              <w:t>За каждую допущенную интонацион</w:t>
            </w:r>
            <w:r>
              <w:rPr>
                <w:rFonts w:ascii="Times New Roman" w:eastAsia="Times New Roman" w:hAnsi="Times New Roman"/>
                <w:color w:val="000000"/>
                <w:sz w:val="22"/>
                <w:szCs w:val="22"/>
              </w:rPr>
              <w:t xml:space="preserve">ную или ритмическую неточность </w:t>
            </w:r>
            <w:r w:rsidRPr="00B85F73">
              <w:rPr>
                <w:rFonts w:ascii="Times New Roman" w:eastAsia="Times New Roman" w:hAnsi="Times New Roman"/>
                <w:color w:val="000000"/>
                <w:sz w:val="22"/>
                <w:szCs w:val="22"/>
              </w:rPr>
              <w:t>снимается один балл</w:t>
            </w:r>
          </w:p>
        </w:tc>
      </w:tr>
      <w:tr w:rsidR="0025197F" w14:paraId="71A1BAFF" w14:textId="77777777" w:rsidTr="0025197F">
        <w:tc>
          <w:tcPr>
            <w:tcW w:w="1086" w:type="pct"/>
            <w:vMerge/>
            <w:shd w:val="clear" w:color="auto" w:fill="auto"/>
          </w:tcPr>
          <w:p w14:paraId="0A6D4E70" w14:textId="77777777" w:rsidR="0025197F" w:rsidRPr="00B85F73" w:rsidRDefault="0025197F" w:rsidP="0025197F">
            <w:pPr>
              <w:jc w:val="center"/>
              <w:rPr>
                <w:rFonts w:ascii="Times New Roman" w:hAnsi="Times New Roman"/>
                <w:sz w:val="28"/>
                <w:szCs w:val="28"/>
              </w:rPr>
            </w:pPr>
          </w:p>
        </w:tc>
        <w:tc>
          <w:tcPr>
            <w:tcW w:w="1787" w:type="pct"/>
            <w:shd w:val="clear" w:color="auto" w:fill="auto"/>
          </w:tcPr>
          <w:p w14:paraId="6C3FD3E8" w14:textId="77777777" w:rsidR="0025197F" w:rsidRPr="00B85F73" w:rsidRDefault="0025197F" w:rsidP="00894818">
            <w:pPr>
              <w:jc w:val="both"/>
              <w:rPr>
                <w:rFonts w:ascii="Times New Roman" w:hAnsi="Times New Roman"/>
                <w:sz w:val="22"/>
                <w:szCs w:val="22"/>
              </w:rPr>
            </w:pPr>
            <w:r w:rsidRPr="00B85F73">
              <w:rPr>
                <w:rFonts w:ascii="Times New Roman" w:eastAsia="Times New Roman" w:hAnsi="Times New Roman"/>
                <w:kern w:val="1"/>
                <w:sz w:val="22"/>
                <w:szCs w:val="22"/>
                <w:lang w:eastAsia="ar-SA"/>
              </w:rPr>
              <w:t xml:space="preserve">Абитуриент демонстрирует неудовлетворительное состояние голосового аппарата и отсутствие вокальных данных. Исполняемые произведения не соответствуют программным требованиям. Исполнение программы с </w:t>
            </w:r>
            <w:r w:rsidRPr="00B85F73">
              <w:rPr>
                <w:rFonts w:ascii="Times New Roman" w:eastAsia="Times New Roman" w:hAnsi="Times New Roman"/>
                <w:kern w:val="1"/>
                <w:sz w:val="22"/>
                <w:szCs w:val="22"/>
                <w:lang w:eastAsia="ar-SA"/>
              </w:rPr>
              <w:lastRenderedPageBreak/>
              <w:t>многочисленными существенными ошибками.</w:t>
            </w:r>
          </w:p>
        </w:tc>
        <w:tc>
          <w:tcPr>
            <w:tcW w:w="1021" w:type="pct"/>
            <w:shd w:val="clear" w:color="auto" w:fill="auto"/>
          </w:tcPr>
          <w:p w14:paraId="67B16C31" w14:textId="77777777" w:rsidR="0025197F" w:rsidRPr="00B85F73" w:rsidRDefault="0025197F" w:rsidP="0025197F">
            <w:pPr>
              <w:jc w:val="center"/>
              <w:rPr>
                <w:rFonts w:ascii="Times New Roman" w:hAnsi="Times New Roman"/>
                <w:sz w:val="22"/>
                <w:szCs w:val="22"/>
              </w:rPr>
            </w:pPr>
            <w:r w:rsidRPr="00B85F73">
              <w:rPr>
                <w:rFonts w:ascii="Times New Roman" w:hAnsi="Times New Roman"/>
                <w:sz w:val="22"/>
                <w:szCs w:val="22"/>
              </w:rPr>
              <w:lastRenderedPageBreak/>
              <w:t>10-6</w:t>
            </w:r>
          </w:p>
        </w:tc>
        <w:tc>
          <w:tcPr>
            <w:tcW w:w="1106" w:type="pct"/>
            <w:shd w:val="clear" w:color="auto" w:fill="auto"/>
          </w:tcPr>
          <w:p w14:paraId="1C90949B" w14:textId="77777777" w:rsidR="0025197F" w:rsidRPr="00B85F73" w:rsidRDefault="0025197F" w:rsidP="00B85F73">
            <w:pPr>
              <w:rPr>
                <w:rFonts w:ascii="Times New Roman" w:hAnsi="Times New Roman"/>
                <w:sz w:val="22"/>
                <w:szCs w:val="22"/>
              </w:rPr>
            </w:pPr>
            <w:r w:rsidRPr="00B85F73">
              <w:rPr>
                <w:rFonts w:ascii="Times New Roman" w:eastAsia="Times New Roman" w:hAnsi="Times New Roman"/>
                <w:color w:val="000000"/>
                <w:sz w:val="22"/>
                <w:szCs w:val="22"/>
              </w:rPr>
              <w:t>За каждую допущенную интонацион</w:t>
            </w:r>
            <w:r>
              <w:rPr>
                <w:rFonts w:ascii="Times New Roman" w:eastAsia="Times New Roman" w:hAnsi="Times New Roman"/>
                <w:color w:val="000000"/>
                <w:sz w:val="22"/>
                <w:szCs w:val="22"/>
              </w:rPr>
              <w:t xml:space="preserve">ную или ритмическую неточность </w:t>
            </w:r>
            <w:r w:rsidRPr="00B85F73">
              <w:rPr>
                <w:rFonts w:ascii="Times New Roman" w:eastAsia="Times New Roman" w:hAnsi="Times New Roman"/>
                <w:color w:val="000000"/>
                <w:sz w:val="22"/>
                <w:szCs w:val="22"/>
              </w:rPr>
              <w:t>снимается один балл</w:t>
            </w:r>
          </w:p>
        </w:tc>
      </w:tr>
      <w:tr w:rsidR="0025197F" w14:paraId="5819BF1C" w14:textId="77777777" w:rsidTr="0025197F">
        <w:tc>
          <w:tcPr>
            <w:tcW w:w="1086" w:type="pct"/>
            <w:vMerge/>
            <w:shd w:val="clear" w:color="auto" w:fill="auto"/>
          </w:tcPr>
          <w:p w14:paraId="648FCDC8" w14:textId="77777777" w:rsidR="0025197F" w:rsidRPr="00B85F73" w:rsidRDefault="0025197F" w:rsidP="0025197F">
            <w:pPr>
              <w:jc w:val="center"/>
              <w:rPr>
                <w:rFonts w:ascii="Times New Roman" w:hAnsi="Times New Roman"/>
                <w:sz w:val="28"/>
                <w:szCs w:val="28"/>
              </w:rPr>
            </w:pPr>
          </w:p>
        </w:tc>
        <w:tc>
          <w:tcPr>
            <w:tcW w:w="1787" w:type="pct"/>
            <w:shd w:val="clear" w:color="auto" w:fill="auto"/>
          </w:tcPr>
          <w:p w14:paraId="6B932556" w14:textId="77777777" w:rsidR="0025197F" w:rsidRPr="00B85F73" w:rsidRDefault="0025197F" w:rsidP="00894818">
            <w:pPr>
              <w:jc w:val="both"/>
              <w:rPr>
                <w:rFonts w:ascii="Times New Roman" w:hAnsi="Times New Roman"/>
                <w:sz w:val="22"/>
                <w:szCs w:val="22"/>
              </w:rPr>
            </w:pPr>
            <w:r w:rsidRPr="00B85F73">
              <w:rPr>
                <w:rFonts w:ascii="Times New Roman" w:hAnsi="Times New Roman"/>
                <w:sz w:val="22"/>
                <w:szCs w:val="22"/>
              </w:rPr>
              <w:t xml:space="preserve">Абитуриент демонстрирует дефекты голосового аппарата. </w:t>
            </w:r>
            <w:r>
              <w:rPr>
                <w:rFonts w:ascii="Times New Roman" w:hAnsi="Times New Roman"/>
                <w:sz w:val="22"/>
                <w:szCs w:val="22"/>
              </w:rPr>
              <w:t xml:space="preserve"> </w:t>
            </w:r>
            <w:r w:rsidRPr="00B85F73">
              <w:rPr>
                <w:rFonts w:ascii="Times New Roman" w:eastAsia="Times New Roman" w:hAnsi="Times New Roman"/>
                <w:kern w:val="1"/>
                <w:sz w:val="22"/>
                <w:szCs w:val="22"/>
                <w:lang w:eastAsia="ar-SA"/>
              </w:rPr>
              <w:t xml:space="preserve">Исполнение </w:t>
            </w:r>
            <w:r>
              <w:rPr>
                <w:rFonts w:ascii="Times New Roman" w:eastAsia="Times New Roman" w:hAnsi="Times New Roman"/>
                <w:kern w:val="1"/>
                <w:sz w:val="22"/>
                <w:szCs w:val="22"/>
                <w:lang w:eastAsia="ar-SA"/>
              </w:rPr>
              <w:t>вокальных произведений не соответствует оригиналу</w:t>
            </w:r>
          </w:p>
        </w:tc>
        <w:tc>
          <w:tcPr>
            <w:tcW w:w="1021" w:type="pct"/>
            <w:shd w:val="clear" w:color="auto" w:fill="auto"/>
          </w:tcPr>
          <w:p w14:paraId="070C3714" w14:textId="77777777" w:rsidR="0025197F" w:rsidRPr="00B85F73" w:rsidRDefault="0025197F" w:rsidP="0025197F">
            <w:pPr>
              <w:jc w:val="center"/>
              <w:rPr>
                <w:rFonts w:ascii="Times New Roman" w:hAnsi="Times New Roman"/>
                <w:sz w:val="22"/>
                <w:szCs w:val="22"/>
              </w:rPr>
            </w:pPr>
            <w:r w:rsidRPr="00B85F73">
              <w:rPr>
                <w:rFonts w:ascii="Times New Roman" w:hAnsi="Times New Roman"/>
                <w:sz w:val="22"/>
                <w:szCs w:val="22"/>
              </w:rPr>
              <w:t>5-1</w:t>
            </w:r>
          </w:p>
        </w:tc>
        <w:tc>
          <w:tcPr>
            <w:tcW w:w="1106" w:type="pct"/>
            <w:shd w:val="clear" w:color="auto" w:fill="auto"/>
          </w:tcPr>
          <w:p w14:paraId="7AA99DDA" w14:textId="77777777" w:rsidR="0025197F" w:rsidRPr="00B85F73" w:rsidRDefault="0025197F" w:rsidP="00B85F73">
            <w:pPr>
              <w:rPr>
                <w:rFonts w:ascii="Times New Roman" w:hAnsi="Times New Roman"/>
                <w:sz w:val="22"/>
                <w:szCs w:val="22"/>
              </w:rPr>
            </w:pPr>
            <w:r w:rsidRPr="00B85F73">
              <w:rPr>
                <w:rFonts w:ascii="Times New Roman" w:eastAsia="Times New Roman" w:hAnsi="Times New Roman"/>
                <w:color w:val="000000"/>
                <w:sz w:val="22"/>
                <w:szCs w:val="22"/>
              </w:rPr>
              <w:t>За каждую допущенную интонационную или ритмическую неточность  снимается один балл</w:t>
            </w:r>
          </w:p>
        </w:tc>
      </w:tr>
      <w:tr w:rsidR="0025197F" w14:paraId="01E30297" w14:textId="77777777" w:rsidTr="0025197F">
        <w:tc>
          <w:tcPr>
            <w:tcW w:w="1086" w:type="pct"/>
            <w:vMerge/>
            <w:shd w:val="clear" w:color="auto" w:fill="auto"/>
          </w:tcPr>
          <w:p w14:paraId="6EC58C61" w14:textId="77777777" w:rsidR="0025197F" w:rsidRPr="00B85F73" w:rsidRDefault="0025197F" w:rsidP="0025197F">
            <w:pPr>
              <w:jc w:val="center"/>
              <w:rPr>
                <w:rFonts w:ascii="Times New Roman" w:hAnsi="Times New Roman"/>
                <w:sz w:val="28"/>
                <w:szCs w:val="28"/>
              </w:rPr>
            </w:pPr>
          </w:p>
        </w:tc>
        <w:tc>
          <w:tcPr>
            <w:tcW w:w="1787" w:type="pct"/>
            <w:shd w:val="clear" w:color="auto" w:fill="auto"/>
          </w:tcPr>
          <w:p w14:paraId="4FDD1285" w14:textId="77777777" w:rsidR="0025197F" w:rsidRPr="00B85F73" w:rsidRDefault="0025197F" w:rsidP="00B85F73">
            <w:pPr>
              <w:rPr>
                <w:rFonts w:ascii="Times New Roman" w:hAnsi="Times New Roman"/>
                <w:sz w:val="22"/>
                <w:szCs w:val="22"/>
              </w:rPr>
            </w:pPr>
            <w:r w:rsidRPr="00B85F73">
              <w:rPr>
                <w:rFonts w:ascii="Times New Roman" w:hAnsi="Times New Roman"/>
                <w:sz w:val="22"/>
                <w:szCs w:val="22"/>
              </w:rPr>
              <w:t>Абитуриент отказался отвечать</w:t>
            </w:r>
          </w:p>
        </w:tc>
        <w:tc>
          <w:tcPr>
            <w:tcW w:w="1021" w:type="pct"/>
            <w:shd w:val="clear" w:color="auto" w:fill="auto"/>
          </w:tcPr>
          <w:p w14:paraId="6F1C4DE2" w14:textId="77777777" w:rsidR="0025197F" w:rsidRPr="00B85F73" w:rsidRDefault="0025197F" w:rsidP="0025197F">
            <w:pPr>
              <w:jc w:val="center"/>
              <w:rPr>
                <w:rFonts w:ascii="Times New Roman" w:hAnsi="Times New Roman"/>
                <w:sz w:val="22"/>
                <w:szCs w:val="22"/>
              </w:rPr>
            </w:pPr>
            <w:r w:rsidRPr="00B85F73">
              <w:rPr>
                <w:rFonts w:ascii="Times New Roman" w:hAnsi="Times New Roman"/>
                <w:sz w:val="22"/>
                <w:szCs w:val="22"/>
              </w:rPr>
              <w:t>0</w:t>
            </w:r>
          </w:p>
        </w:tc>
        <w:tc>
          <w:tcPr>
            <w:tcW w:w="1106" w:type="pct"/>
            <w:shd w:val="clear" w:color="auto" w:fill="auto"/>
          </w:tcPr>
          <w:p w14:paraId="2BE4C194" w14:textId="77777777" w:rsidR="0025197F" w:rsidRPr="00B85F73" w:rsidRDefault="0025197F" w:rsidP="00B85F73">
            <w:pPr>
              <w:rPr>
                <w:rFonts w:ascii="Times New Roman" w:hAnsi="Times New Roman"/>
                <w:sz w:val="22"/>
                <w:szCs w:val="22"/>
              </w:rPr>
            </w:pPr>
          </w:p>
        </w:tc>
      </w:tr>
    </w:tbl>
    <w:p w14:paraId="7CE71AB1" w14:textId="77777777" w:rsidR="00764225" w:rsidRDefault="00764225" w:rsidP="00764225">
      <w:pPr>
        <w:shd w:val="clear" w:color="auto" w:fill="FFFFFF"/>
        <w:jc w:val="center"/>
        <w:rPr>
          <w:rFonts w:eastAsia="Times New Roman" w:cs="Arial"/>
          <w:color w:val="5E5DA0"/>
          <w:sz w:val="21"/>
          <w:szCs w:val="21"/>
        </w:rPr>
      </w:pPr>
    </w:p>
    <w:p w14:paraId="339FD1F7" w14:textId="0DED5798" w:rsidR="0025197F" w:rsidRDefault="0025197F" w:rsidP="00FD1D16">
      <w:pPr>
        <w:ind w:firstLine="720"/>
        <w:jc w:val="right"/>
        <w:rPr>
          <w:rFonts w:ascii="Times New Roman" w:hAnsi="Times New Roman"/>
          <w:b/>
          <w:sz w:val="28"/>
          <w:szCs w:val="28"/>
        </w:rPr>
      </w:pPr>
      <w:r>
        <w:rPr>
          <w:rFonts w:ascii="Times New Roman" w:hAnsi="Times New Roman"/>
          <w:b/>
          <w:sz w:val="28"/>
          <w:szCs w:val="28"/>
        </w:rPr>
        <w:br w:type="page"/>
      </w:r>
    </w:p>
    <w:p w14:paraId="1546CA0C" w14:textId="77777777" w:rsidR="00FD1D16" w:rsidRDefault="00FD1D16" w:rsidP="00FD1D16">
      <w:pPr>
        <w:ind w:firstLine="720"/>
        <w:jc w:val="right"/>
        <w:rPr>
          <w:rFonts w:ascii="Times New Roman" w:hAnsi="Times New Roman"/>
          <w:b/>
          <w:sz w:val="28"/>
          <w:szCs w:val="28"/>
        </w:rPr>
      </w:pPr>
      <w:r>
        <w:rPr>
          <w:rFonts w:ascii="Times New Roman" w:hAnsi="Times New Roman"/>
          <w:b/>
          <w:sz w:val="28"/>
          <w:szCs w:val="28"/>
        </w:rPr>
        <w:lastRenderedPageBreak/>
        <w:t>ПРИЛОЖЕНИЕ  2</w:t>
      </w:r>
    </w:p>
    <w:p w14:paraId="57C1F59D" w14:textId="77777777" w:rsidR="009B31EE" w:rsidRDefault="009B31EE" w:rsidP="009B31EE">
      <w:pPr>
        <w:jc w:val="center"/>
        <w:rPr>
          <w:rFonts w:ascii="Times New Roman" w:hAnsi="Times New Roman"/>
          <w:bCs/>
          <w:sz w:val="28"/>
          <w:szCs w:val="28"/>
        </w:rPr>
      </w:pPr>
    </w:p>
    <w:p w14:paraId="46F87E46" w14:textId="77777777" w:rsidR="009B31EE" w:rsidRPr="00EB6820" w:rsidRDefault="009B31EE" w:rsidP="009B31EE">
      <w:pPr>
        <w:jc w:val="center"/>
        <w:rPr>
          <w:rFonts w:ascii="Times New Roman" w:hAnsi="Times New Roman"/>
          <w:b/>
          <w:bCs/>
          <w:sz w:val="28"/>
          <w:szCs w:val="28"/>
        </w:rPr>
      </w:pPr>
      <w:r w:rsidRPr="00EB6820">
        <w:rPr>
          <w:rFonts w:ascii="Times New Roman" w:hAnsi="Times New Roman"/>
          <w:b/>
          <w:bCs/>
          <w:sz w:val="28"/>
          <w:szCs w:val="28"/>
        </w:rPr>
        <w:t>ШКАЛА ОЦЕНИВАНИЯ РЕЗУЛЬТАТОВ ВСТУПИТЕЛЬНОГО ИСПЫТАНИЯ ПО МУЗЫКАЛЬНОМУ ИНСТРУМЕНТУ</w:t>
      </w:r>
    </w:p>
    <w:p w14:paraId="46110F08" w14:textId="77777777" w:rsidR="001F7AB4" w:rsidRDefault="001F7AB4" w:rsidP="0025197F">
      <w:pPr>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671"/>
        <w:gridCol w:w="2002"/>
        <w:gridCol w:w="2170"/>
      </w:tblGrid>
      <w:tr w:rsidR="0025197F" w:rsidRPr="00B85F73" w14:paraId="42BC3682" w14:textId="77777777" w:rsidTr="0025197F">
        <w:tc>
          <w:tcPr>
            <w:tcW w:w="1132" w:type="pct"/>
            <w:shd w:val="clear" w:color="auto" w:fill="auto"/>
          </w:tcPr>
          <w:p w14:paraId="177A8A50" w14:textId="77777777" w:rsidR="0025197F" w:rsidRPr="00B85F73" w:rsidRDefault="0025197F" w:rsidP="0025197F">
            <w:pPr>
              <w:jc w:val="center"/>
              <w:rPr>
                <w:rFonts w:ascii="Times New Roman" w:hAnsi="Times New Roman"/>
                <w:b/>
              </w:rPr>
            </w:pPr>
            <w:r w:rsidRPr="00B85F73">
              <w:rPr>
                <w:rFonts w:ascii="Times New Roman" w:hAnsi="Times New Roman"/>
                <w:b/>
              </w:rPr>
              <w:t>Тип задания</w:t>
            </w:r>
          </w:p>
        </w:tc>
        <w:tc>
          <w:tcPr>
            <w:tcW w:w="1810" w:type="pct"/>
            <w:shd w:val="clear" w:color="auto" w:fill="auto"/>
          </w:tcPr>
          <w:p w14:paraId="7C9C2F6B" w14:textId="01DA630C" w:rsidR="0025197F" w:rsidRPr="00B85F73" w:rsidRDefault="0025197F" w:rsidP="0025197F">
            <w:pPr>
              <w:jc w:val="center"/>
              <w:rPr>
                <w:rFonts w:ascii="Times New Roman" w:hAnsi="Times New Roman"/>
                <w:b/>
              </w:rPr>
            </w:pPr>
            <w:r w:rsidRPr="00B85F73">
              <w:rPr>
                <w:rFonts w:ascii="Times New Roman" w:hAnsi="Times New Roman"/>
                <w:b/>
              </w:rPr>
              <w:t>Критерий</w:t>
            </w:r>
          </w:p>
        </w:tc>
        <w:tc>
          <w:tcPr>
            <w:tcW w:w="987" w:type="pct"/>
            <w:shd w:val="clear" w:color="auto" w:fill="auto"/>
          </w:tcPr>
          <w:p w14:paraId="0ED41EED" w14:textId="0C430318" w:rsidR="0025197F" w:rsidRPr="00B85F73" w:rsidRDefault="0025197F" w:rsidP="0025197F">
            <w:pPr>
              <w:jc w:val="center"/>
              <w:rPr>
                <w:rFonts w:ascii="Times New Roman" w:hAnsi="Times New Roman"/>
                <w:b/>
              </w:rPr>
            </w:pPr>
            <w:r w:rsidRPr="00B85F73">
              <w:rPr>
                <w:rFonts w:ascii="Times New Roman" w:hAnsi="Times New Roman"/>
                <w:b/>
              </w:rPr>
              <w:t>Количество  баллов</w:t>
            </w:r>
          </w:p>
        </w:tc>
        <w:tc>
          <w:tcPr>
            <w:tcW w:w="1070" w:type="pct"/>
            <w:shd w:val="clear" w:color="auto" w:fill="auto"/>
          </w:tcPr>
          <w:p w14:paraId="7AB311BB" w14:textId="77777777" w:rsidR="0025197F" w:rsidRPr="00B85F73" w:rsidRDefault="0025197F" w:rsidP="0025197F">
            <w:pPr>
              <w:jc w:val="center"/>
              <w:rPr>
                <w:rFonts w:ascii="Times New Roman" w:hAnsi="Times New Roman"/>
                <w:b/>
              </w:rPr>
            </w:pPr>
            <w:r w:rsidRPr="00B85F73">
              <w:rPr>
                <w:rFonts w:ascii="Times New Roman" w:hAnsi="Times New Roman"/>
                <w:b/>
              </w:rPr>
              <w:t>Примечание</w:t>
            </w:r>
          </w:p>
        </w:tc>
      </w:tr>
      <w:tr w:rsidR="0025197F" w:rsidRPr="00B85F73" w14:paraId="7E0BDA56" w14:textId="77777777" w:rsidTr="0025197F">
        <w:tc>
          <w:tcPr>
            <w:tcW w:w="1132" w:type="pct"/>
            <w:vMerge w:val="restart"/>
            <w:shd w:val="clear" w:color="auto" w:fill="auto"/>
          </w:tcPr>
          <w:p w14:paraId="65D7276F" w14:textId="5D39AAF1" w:rsidR="0025197F" w:rsidRPr="001F7AB4" w:rsidRDefault="0025197F" w:rsidP="0025197F">
            <w:pPr>
              <w:rPr>
                <w:rFonts w:ascii="Times New Roman" w:hAnsi="Times New Roman"/>
                <w:sz w:val="22"/>
                <w:szCs w:val="22"/>
              </w:rPr>
            </w:pPr>
            <w:r w:rsidRPr="001F7AB4">
              <w:rPr>
                <w:rFonts w:ascii="Times New Roman" w:hAnsi="Times New Roman"/>
                <w:sz w:val="22"/>
                <w:szCs w:val="22"/>
              </w:rPr>
              <w:t>1. Исполнение полифонического произведения</w:t>
            </w:r>
          </w:p>
        </w:tc>
        <w:tc>
          <w:tcPr>
            <w:tcW w:w="1810" w:type="pct"/>
            <w:shd w:val="clear" w:color="auto" w:fill="auto"/>
          </w:tcPr>
          <w:p w14:paraId="3CB2FEE1" w14:textId="4E87E2F3" w:rsidR="0025197F" w:rsidRPr="001F7AB4" w:rsidRDefault="0025197F" w:rsidP="00684A16">
            <w:pPr>
              <w:jc w:val="both"/>
              <w:rPr>
                <w:rFonts w:ascii="Times New Roman" w:hAnsi="Times New Roman"/>
                <w:sz w:val="22"/>
                <w:szCs w:val="22"/>
              </w:rPr>
            </w:pPr>
            <w:r w:rsidRPr="001F7AB4">
              <w:rPr>
                <w:rFonts w:ascii="Times New Roman" w:eastAsia="Times New Roman" w:hAnsi="Times New Roman"/>
                <w:kern w:val="1"/>
                <w:sz w:val="22"/>
                <w:szCs w:val="22"/>
                <w:lang w:eastAsia="ar-SA"/>
              </w:rPr>
              <w:t xml:space="preserve">Абитуриент демонстрирует понимание и </w:t>
            </w:r>
            <w:proofErr w:type="spellStart"/>
            <w:r w:rsidRPr="001F7AB4">
              <w:rPr>
                <w:rFonts w:ascii="Times New Roman" w:eastAsia="Times New Roman" w:hAnsi="Times New Roman"/>
                <w:kern w:val="1"/>
                <w:sz w:val="22"/>
                <w:szCs w:val="22"/>
                <w:lang w:eastAsia="ar-SA"/>
              </w:rPr>
              <w:t>слышание</w:t>
            </w:r>
            <w:proofErr w:type="spellEnd"/>
            <w:r w:rsidRPr="001F7AB4">
              <w:rPr>
                <w:rFonts w:ascii="Times New Roman" w:eastAsia="Times New Roman" w:hAnsi="Times New Roman"/>
                <w:kern w:val="1"/>
                <w:sz w:val="22"/>
                <w:szCs w:val="22"/>
                <w:lang w:eastAsia="ar-SA"/>
              </w:rPr>
              <w:t xml:space="preserve"> голосов полифонической фактуры, </w:t>
            </w:r>
            <w:proofErr w:type="spellStart"/>
            <w:r w:rsidRPr="001F7AB4">
              <w:rPr>
                <w:rFonts w:ascii="Times New Roman" w:eastAsia="Times New Roman" w:hAnsi="Times New Roman"/>
                <w:kern w:val="1"/>
                <w:sz w:val="22"/>
                <w:szCs w:val="22"/>
                <w:lang w:eastAsia="ar-SA"/>
              </w:rPr>
              <w:t>исполнительски</w:t>
            </w:r>
            <w:proofErr w:type="spellEnd"/>
            <w:r w:rsidRPr="001F7AB4">
              <w:rPr>
                <w:rFonts w:ascii="Times New Roman" w:eastAsia="Times New Roman" w:hAnsi="Times New Roman"/>
                <w:kern w:val="1"/>
                <w:sz w:val="22"/>
                <w:szCs w:val="22"/>
                <w:lang w:eastAsia="ar-SA"/>
              </w:rPr>
              <w:t xml:space="preserve"> воплощает различие мелодических голосов в плане интонационного воплощения, динамики, ритмической самостоятельности</w:t>
            </w:r>
            <w:r w:rsidRPr="001F7AB4">
              <w:rPr>
                <w:rFonts w:ascii="Times New Roman" w:hAnsi="Times New Roman"/>
                <w:kern w:val="1"/>
                <w:sz w:val="22"/>
                <w:szCs w:val="22"/>
              </w:rPr>
              <w:t xml:space="preserve">. Исполнение отличается стилевым соответствием, художественной содержательностью и артистизмом. </w:t>
            </w:r>
            <w:r w:rsidRPr="001F7AB4">
              <w:rPr>
                <w:rFonts w:ascii="Times New Roman" w:eastAsia="Times New Roman" w:hAnsi="Times New Roman"/>
                <w:kern w:val="1"/>
                <w:sz w:val="22"/>
                <w:szCs w:val="22"/>
                <w:lang w:eastAsia="ar-SA"/>
              </w:rPr>
              <w:t>Вместе с тем имеются незначительные технические погрешности.</w:t>
            </w:r>
          </w:p>
        </w:tc>
        <w:tc>
          <w:tcPr>
            <w:tcW w:w="987" w:type="pct"/>
            <w:shd w:val="clear" w:color="auto" w:fill="auto"/>
          </w:tcPr>
          <w:p w14:paraId="31953D9E" w14:textId="4102F8EA"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50-41</w:t>
            </w:r>
          </w:p>
        </w:tc>
        <w:tc>
          <w:tcPr>
            <w:tcW w:w="1070" w:type="pct"/>
            <w:shd w:val="clear" w:color="auto" w:fill="auto"/>
          </w:tcPr>
          <w:p w14:paraId="456991D1" w14:textId="77777777" w:rsidR="0025197F" w:rsidRPr="001F7AB4" w:rsidRDefault="0025197F" w:rsidP="00476C00">
            <w:pPr>
              <w:jc w:val="both"/>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08430E01" w14:textId="77777777" w:rsidTr="0025197F">
        <w:tc>
          <w:tcPr>
            <w:tcW w:w="1132" w:type="pct"/>
            <w:vMerge/>
            <w:shd w:val="clear" w:color="auto" w:fill="auto"/>
          </w:tcPr>
          <w:p w14:paraId="27C40629" w14:textId="77777777" w:rsidR="0025197F" w:rsidRPr="001F7AB4" w:rsidRDefault="0025197F" w:rsidP="00C6300F">
            <w:pPr>
              <w:rPr>
                <w:rFonts w:ascii="Times New Roman" w:hAnsi="Times New Roman"/>
                <w:sz w:val="22"/>
                <w:szCs w:val="22"/>
              </w:rPr>
            </w:pPr>
          </w:p>
        </w:tc>
        <w:tc>
          <w:tcPr>
            <w:tcW w:w="1810" w:type="pct"/>
            <w:shd w:val="clear" w:color="auto" w:fill="auto"/>
          </w:tcPr>
          <w:p w14:paraId="2C930B8F" w14:textId="77777777" w:rsidR="0025197F" w:rsidRPr="001F7AB4" w:rsidRDefault="0025197F" w:rsidP="00C6300F">
            <w:pPr>
              <w:jc w:val="both"/>
              <w:rPr>
                <w:rFonts w:ascii="Times New Roman" w:hAnsi="Times New Roman"/>
                <w:sz w:val="22"/>
                <w:szCs w:val="22"/>
              </w:rPr>
            </w:pPr>
            <w:r w:rsidRPr="001F7AB4">
              <w:rPr>
                <w:rFonts w:ascii="Times New Roman" w:eastAsia="Times New Roman" w:hAnsi="Times New Roman"/>
                <w:kern w:val="1"/>
                <w:sz w:val="22"/>
                <w:szCs w:val="22"/>
                <w:lang w:eastAsia="ar-SA"/>
              </w:rPr>
              <w:t xml:space="preserve">Абитуриент демонстрирует достаточное понимание и </w:t>
            </w:r>
            <w:proofErr w:type="spellStart"/>
            <w:r w:rsidRPr="001F7AB4">
              <w:rPr>
                <w:rFonts w:ascii="Times New Roman" w:eastAsia="Times New Roman" w:hAnsi="Times New Roman"/>
                <w:kern w:val="1"/>
                <w:sz w:val="22"/>
                <w:szCs w:val="22"/>
                <w:lang w:eastAsia="ar-SA"/>
              </w:rPr>
              <w:t>слышание</w:t>
            </w:r>
            <w:proofErr w:type="spellEnd"/>
            <w:r w:rsidRPr="001F7AB4">
              <w:rPr>
                <w:rFonts w:ascii="Times New Roman" w:eastAsia="Times New Roman" w:hAnsi="Times New Roman"/>
                <w:kern w:val="1"/>
                <w:sz w:val="22"/>
                <w:szCs w:val="22"/>
                <w:lang w:eastAsia="ar-SA"/>
              </w:rPr>
              <w:t xml:space="preserve"> голосов полифонической фактуры. В исполнении наблюдаются незначительные погрешности в одновременном ведении мелодических голосов с точки зрения их интонационного различия, динамики, ритмической самостоятельности</w:t>
            </w:r>
            <w:r w:rsidRPr="001F7AB4">
              <w:rPr>
                <w:rFonts w:ascii="Times New Roman" w:hAnsi="Times New Roman"/>
                <w:kern w:val="1"/>
                <w:sz w:val="22"/>
                <w:szCs w:val="22"/>
              </w:rPr>
              <w:t xml:space="preserve">. Исполнение отличается художественной содержательностью и артистизмом. </w:t>
            </w:r>
            <w:r w:rsidRPr="001F7AB4">
              <w:rPr>
                <w:rFonts w:ascii="Times New Roman" w:eastAsia="Times New Roman" w:hAnsi="Times New Roman"/>
                <w:kern w:val="1"/>
                <w:sz w:val="22"/>
                <w:szCs w:val="22"/>
                <w:lang w:eastAsia="ar-SA"/>
              </w:rPr>
              <w:t>Вместе с тем имеются незначительные технические погрешности, некоторые стилевые неточности.</w:t>
            </w:r>
          </w:p>
        </w:tc>
        <w:tc>
          <w:tcPr>
            <w:tcW w:w="987" w:type="pct"/>
            <w:shd w:val="clear" w:color="auto" w:fill="auto"/>
          </w:tcPr>
          <w:p w14:paraId="202F375B"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40-31</w:t>
            </w:r>
          </w:p>
        </w:tc>
        <w:tc>
          <w:tcPr>
            <w:tcW w:w="1070" w:type="pct"/>
            <w:shd w:val="clear" w:color="auto" w:fill="auto"/>
          </w:tcPr>
          <w:p w14:paraId="4E6B5FB2" w14:textId="77777777" w:rsidR="0025197F" w:rsidRPr="001F7AB4" w:rsidRDefault="0025197F" w:rsidP="00C6300F">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06F9CF44" w14:textId="77777777" w:rsidTr="0025197F">
        <w:tc>
          <w:tcPr>
            <w:tcW w:w="1132" w:type="pct"/>
            <w:vMerge/>
            <w:shd w:val="clear" w:color="auto" w:fill="auto"/>
          </w:tcPr>
          <w:p w14:paraId="0F7CE3C7" w14:textId="77777777" w:rsidR="0025197F" w:rsidRPr="001F7AB4" w:rsidRDefault="0025197F" w:rsidP="00C6300F">
            <w:pPr>
              <w:rPr>
                <w:rFonts w:ascii="Times New Roman" w:hAnsi="Times New Roman"/>
                <w:sz w:val="22"/>
                <w:szCs w:val="22"/>
              </w:rPr>
            </w:pPr>
          </w:p>
        </w:tc>
        <w:tc>
          <w:tcPr>
            <w:tcW w:w="1810" w:type="pct"/>
            <w:shd w:val="clear" w:color="auto" w:fill="auto"/>
          </w:tcPr>
          <w:p w14:paraId="1D50E615" w14:textId="77777777" w:rsidR="0025197F" w:rsidRDefault="0025197F" w:rsidP="008F0E30">
            <w:pPr>
              <w:jc w:val="both"/>
              <w:rPr>
                <w:rFonts w:ascii="Times New Roman" w:eastAsia="Times New Roman" w:hAnsi="Times New Roman"/>
                <w:kern w:val="1"/>
                <w:sz w:val="22"/>
                <w:szCs w:val="22"/>
                <w:lang w:eastAsia="ar-SA"/>
              </w:rPr>
            </w:pPr>
            <w:r w:rsidRPr="001F7AB4">
              <w:rPr>
                <w:rFonts w:ascii="Times New Roman" w:eastAsia="Times New Roman" w:hAnsi="Times New Roman"/>
                <w:kern w:val="1"/>
                <w:sz w:val="22"/>
                <w:szCs w:val="22"/>
                <w:lang w:eastAsia="ar-SA"/>
              </w:rPr>
              <w:t>Имеют место значительные исполнительские недостатки в плане инструментальной техники, стилистические, интонационные, темпо-ритмические, текстовые погрешности при эмоциональной закрепощенности исполнения. Полифоническая фактура произведения слабо осознается и не проявляется в исполнении. Слабо выражены музыкально-инструментальные навыки, малохудожественное и недостаточно образное исполнение, нет твердого знания полифонического текста</w:t>
            </w:r>
          </w:p>
          <w:p w14:paraId="061EFF4A" w14:textId="35A530E1" w:rsidR="0025197F" w:rsidRPr="001F7AB4" w:rsidRDefault="0025197F" w:rsidP="008F0E30">
            <w:pPr>
              <w:jc w:val="both"/>
              <w:rPr>
                <w:rFonts w:ascii="Times New Roman" w:hAnsi="Times New Roman"/>
                <w:sz w:val="22"/>
                <w:szCs w:val="22"/>
              </w:rPr>
            </w:pPr>
          </w:p>
        </w:tc>
        <w:tc>
          <w:tcPr>
            <w:tcW w:w="987" w:type="pct"/>
            <w:shd w:val="clear" w:color="auto" w:fill="auto"/>
          </w:tcPr>
          <w:p w14:paraId="6E347227"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30-21</w:t>
            </w:r>
          </w:p>
        </w:tc>
        <w:tc>
          <w:tcPr>
            <w:tcW w:w="1070" w:type="pct"/>
            <w:shd w:val="clear" w:color="auto" w:fill="auto"/>
          </w:tcPr>
          <w:p w14:paraId="6D0C2BD0" w14:textId="77777777" w:rsidR="0025197F" w:rsidRPr="001F7AB4" w:rsidRDefault="0025197F" w:rsidP="00C6300F">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780E61A2" w14:textId="77777777" w:rsidTr="0025197F">
        <w:tc>
          <w:tcPr>
            <w:tcW w:w="1132" w:type="pct"/>
            <w:vMerge/>
            <w:shd w:val="clear" w:color="auto" w:fill="auto"/>
          </w:tcPr>
          <w:p w14:paraId="38910B31" w14:textId="77777777" w:rsidR="0025197F" w:rsidRPr="001F7AB4" w:rsidRDefault="0025197F" w:rsidP="0085275E">
            <w:pPr>
              <w:rPr>
                <w:rFonts w:ascii="Times New Roman" w:hAnsi="Times New Roman"/>
                <w:sz w:val="22"/>
                <w:szCs w:val="22"/>
              </w:rPr>
            </w:pPr>
          </w:p>
        </w:tc>
        <w:tc>
          <w:tcPr>
            <w:tcW w:w="1810" w:type="pct"/>
            <w:shd w:val="clear" w:color="auto" w:fill="auto"/>
          </w:tcPr>
          <w:p w14:paraId="232C877D" w14:textId="77777777" w:rsidR="0025197F" w:rsidRPr="001F7AB4" w:rsidRDefault="0025197F" w:rsidP="008F0E30">
            <w:pPr>
              <w:jc w:val="both"/>
              <w:rPr>
                <w:rFonts w:ascii="Times New Roman" w:hAnsi="Times New Roman"/>
                <w:sz w:val="22"/>
                <w:szCs w:val="22"/>
              </w:rPr>
            </w:pPr>
            <w:r w:rsidRPr="001F7AB4">
              <w:rPr>
                <w:rFonts w:ascii="Times New Roman" w:eastAsia="Times New Roman" w:hAnsi="Times New Roman"/>
                <w:kern w:val="1"/>
                <w:sz w:val="22"/>
                <w:szCs w:val="22"/>
                <w:lang w:eastAsia="ar-SA"/>
              </w:rPr>
              <w:t xml:space="preserve">Абитуриент демонстрирует непонимание особенностей </w:t>
            </w:r>
            <w:r w:rsidRPr="001F7AB4">
              <w:rPr>
                <w:rFonts w:ascii="Times New Roman" w:eastAsia="Times New Roman" w:hAnsi="Times New Roman"/>
                <w:kern w:val="1"/>
                <w:sz w:val="22"/>
                <w:szCs w:val="22"/>
                <w:lang w:eastAsia="ar-SA"/>
              </w:rPr>
              <w:lastRenderedPageBreak/>
              <w:t>полифонической фактуры, неудовлетворительные инструментально-исполнительские данные. Наблюдаются значительные погрешности в воплощении стилевых особенностей и элементов нотного текста. Произведение не соответствует программным требованиям, исполняется с многочисленными существенными ошибками.</w:t>
            </w:r>
          </w:p>
        </w:tc>
        <w:tc>
          <w:tcPr>
            <w:tcW w:w="987" w:type="pct"/>
            <w:shd w:val="clear" w:color="auto" w:fill="auto"/>
          </w:tcPr>
          <w:p w14:paraId="7E567F0D"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lastRenderedPageBreak/>
              <w:t>20-11</w:t>
            </w:r>
          </w:p>
        </w:tc>
        <w:tc>
          <w:tcPr>
            <w:tcW w:w="1070" w:type="pct"/>
            <w:shd w:val="clear" w:color="auto" w:fill="auto"/>
          </w:tcPr>
          <w:p w14:paraId="57552236" w14:textId="77777777" w:rsidR="0025197F" w:rsidRPr="001F7AB4" w:rsidRDefault="0025197F" w:rsidP="0085275E">
            <w:pPr>
              <w:rPr>
                <w:rFonts w:ascii="Times New Roman" w:hAnsi="Times New Roman"/>
                <w:sz w:val="22"/>
                <w:szCs w:val="22"/>
              </w:rPr>
            </w:pPr>
            <w:r w:rsidRPr="001F7AB4">
              <w:rPr>
                <w:rFonts w:ascii="Times New Roman" w:eastAsia="Times New Roman" w:hAnsi="Times New Roman"/>
                <w:color w:val="000000"/>
                <w:sz w:val="22"/>
                <w:szCs w:val="22"/>
              </w:rPr>
              <w:t xml:space="preserve">За каждую допущенную </w:t>
            </w:r>
            <w:r w:rsidRPr="001F7AB4">
              <w:rPr>
                <w:rFonts w:ascii="Times New Roman" w:eastAsia="Times New Roman" w:hAnsi="Times New Roman"/>
                <w:color w:val="000000"/>
                <w:sz w:val="22"/>
                <w:szCs w:val="22"/>
              </w:rPr>
              <w:lastRenderedPageBreak/>
              <w:t>неточность в исполнении нотного текста снимается один балл</w:t>
            </w:r>
          </w:p>
        </w:tc>
      </w:tr>
      <w:tr w:rsidR="0025197F" w:rsidRPr="00B85F73" w14:paraId="4F905321" w14:textId="77777777" w:rsidTr="0025197F">
        <w:tc>
          <w:tcPr>
            <w:tcW w:w="1132" w:type="pct"/>
            <w:vMerge/>
            <w:shd w:val="clear" w:color="auto" w:fill="auto"/>
          </w:tcPr>
          <w:p w14:paraId="5AC472E5" w14:textId="77777777" w:rsidR="0025197F" w:rsidRPr="001F7AB4" w:rsidRDefault="0025197F" w:rsidP="009B31EE">
            <w:pPr>
              <w:rPr>
                <w:rFonts w:ascii="Times New Roman" w:hAnsi="Times New Roman"/>
                <w:sz w:val="22"/>
                <w:szCs w:val="22"/>
              </w:rPr>
            </w:pPr>
          </w:p>
        </w:tc>
        <w:tc>
          <w:tcPr>
            <w:tcW w:w="1810" w:type="pct"/>
            <w:shd w:val="clear" w:color="auto" w:fill="auto"/>
          </w:tcPr>
          <w:p w14:paraId="571998A5" w14:textId="77777777" w:rsidR="0025197F" w:rsidRPr="001F7AB4" w:rsidRDefault="0025197F" w:rsidP="00BA7384">
            <w:pPr>
              <w:rPr>
                <w:rFonts w:ascii="Times New Roman" w:hAnsi="Times New Roman"/>
                <w:sz w:val="22"/>
                <w:szCs w:val="22"/>
              </w:rPr>
            </w:pPr>
            <w:r w:rsidRPr="001F7AB4">
              <w:rPr>
                <w:rFonts w:ascii="Times New Roman" w:hAnsi="Times New Roman"/>
                <w:sz w:val="22"/>
                <w:szCs w:val="22"/>
              </w:rPr>
              <w:t xml:space="preserve">Абитуриент демонстрирует отсутствие навыков исполнения полифонической фактуры, необходимых музыкально-инструментальных навыков.  </w:t>
            </w:r>
            <w:r w:rsidRPr="001F7AB4">
              <w:rPr>
                <w:rFonts w:ascii="Times New Roman" w:eastAsia="Times New Roman" w:hAnsi="Times New Roman"/>
                <w:kern w:val="1"/>
                <w:sz w:val="22"/>
                <w:szCs w:val="22"/>
                <w:lang w:eastAsia="ar-SA"/>
              </w:rPr>
              <w:t>Исполнение полифонического произведения не соответствует оригинальному тексту.</w:t>
            </w:r>
          </w:p>
        </w:tc>
        <w:tc>
          <w:tcPr>
            <w:tcW w:w="987" w:type="pct"/>
            <w:shd w:val="clear" w:color="auto" w:fill="auto"/>
          </w:tcPr>
          <w:p w14:paraId="0C01D53A"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5-1</w:t>
            </w:r>
          </w:p>
        </w:tc>
        <w:tc>
          <w:tcPr>
            <w:tcW w:w="1070" w:type="pct"/>
            <w:shd w:val="clear" w:color="auto" w:fill="auto"/>
          </w:tcPr>
          <w:p w14:paraId="3D5DB909" w14:textId="77777777" w:rsidR="0025197F" w:rsidRPr="001F7AB4" w:rsidRDefault="0025197F" w:rsidP="009B31EE">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10AA17F0" w14:textId="77777777" w:rsidTr="0025197F">
        <w:tc>
          <w:tcPr>
            <w:tcW w:w="1132" w:type="pct"/>
            <w:vMerge/>
            <w:shd w:val="clear" w:color="auto" w:fill="auto"/>
          </w:tcPr>
          <w:p w14:paraId="6ED1F00D" w14:textId="77777777" w:rsidR="0025197F" w:rsidRPr="001F7AB4" w:rsidRDefault="0025197F" w:rsidP="009B31EE">
            <w:pPr>
              <w:rPr>
                <w:rFonts w:ascii="Times New Roman" w:hAnsi="Times New Roman"/>
                <w:sz w:val="22"/>
                <w:szCs w:val="22"/>
              </w:rPr>
            </w:pPr>
          </w:p>
        </w:tc>
        <w:tc>
          <w:tcPr>
            <w:tcW w:w="1810" w:type="pct"/>
            <w:shd w:val="clear" w:color="auto" w:fill="auto"/>
          </w:tcPr>
          <w:p w14:paraId="38F16B73" w14:textId="77777777" w:rsidR="0025197F" w:rsidRPr="001F7AB4" w:rsidRDefault="0025197F" w:rsidP="00B57EA6">
            <w:pPr>
              <w:rPr>
                <w:rFonts w:ascii="Times New Roman" w:hAnsi="Times New Roman"/>
                <w:sz w:val="22"/>
                <w:szCs w:val="22"/>
              </w:rPr>
            </w:pPr>
            <w:r w:rsidRPr="001F7AB4">
              <w:rPr>
                <w:rFonts w:ascii="Times New Roman" w:hAnsi="Times New Roman"/>
                <w:sz w:val="22"/>
                <w:szCs w:val="22"/>
              </w:rPr>
              <w:t>Абитуриент отказался от исполнения</w:t>
            </w:r>
          </w:p>
        </w:tc>
        <w:tc>
          <w:tcPr>
            <w:tcW w:w="987" w:type="pct"/>
            <w:shd w:val="clear" w:color="auto" w:fill="auto"/>
          </w:tcPr>
          <w:p w14:paraId="20B3E21C"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0</w:t>
            </w:r>
          </w:p>
        </w:tc>
        <w:tc>
          <w:tcPr>
            <w:tcW w:w="1070" w:type="pct"/>
            <w:shd w:val="clear" w:color="auto" w:fill="auto"/>
          </w:tcPr>
          <w:p w14:paraId="2FF62304" w14:textId="77777777" w:rsidR="0025197F" w:rsidRPr="001F7AB4" w:rsidRDefault="0025197F" w:rsidP="009B31EE">
            <w:pPr>
              <w:rPr>
                <w:rFonts w:ascii="Times New Roman" w:hAnsi="Times New Roman"/>
                <w:sz w:val="22"/>
                <w:szCs w:val="22"/>
              </w:rPr>
            </w:pPr>
          </w:p>
        </w:tc>
      </w:tr>
      <w:tr w:rsidR="0025197F" w:rsidRPr="00B85F73" w14:paraId="00E933BB" w14:textId="77777777" w:rsidTr="0025197F">
        <w:tc>
          <w:tcPr>
            <w:tcW w:w="1132" w:type="pct"/>
            <w:vMerge w:val="restart"/>
            <w:shd w:val="clear" w:color="auto" w:fill="auto"/>
          </w:tcPr>
          <w:p w14:paraId="6865109A" w14:textId="43976BE6" w:rsidR="0025197F" w:rsidRPr="001F7AB4" w:rsidRDefault="0025197F" w:rsidP="00476C00">
            <w:pPr>
              <w:rPr>
                <w:rFonts w:ascii="Times New Roman" w:hAnsi="Times New Roman"/>
                <w:sz w:val="22"/>
                <w:szCs w:val="22"/>
              </w:rPr>
            </w:pPr>
            <w:r w:rsidRPr="001F7AB4">
              <w:rPr>
                <w:rFonts w:ascii="Times New Roman" w:hAnsi="Times New Roman"/>
                <w:sz w:val="22"/>
                <w:szCs w:val="22"/>
              </w:rPr>
              <w:t>2.</w:t>
            </w:r>
            <w:r>
              <w:rPr>
                <w:rFonts w:ascii="Times New Roman" w:hAnsi="Times New Roman"/>
                <w:sz w:val="22"/>
                <w:szCs w:val="22"/>
              </w:rPr>
              <w:t> </w:t>
            </w:r>
            <w:r w:rsidRPr="001F7AB4">
              <w:rPr>
                <w:rFonts w:ascii="Times New Roman" w:hAnsi="Times New Roman"/>
                <w:sz w:val="22"/>
                <w:szCs w:val="22"/>
              </w:rPr>
              <w:t>Исполнение произведения крупной формы.</w:t>
            </w:r>
          </w:p>
        </w:tc>
        <w:tc>
          <w:tcPr>
            <w:tcW w:w="1810" w:type="pct"/>
            <w:shd w:val="clear" w:color="auto" w:fill="auto"/>
          </w:tcPr>
          <w:p w14:paraId="5252E563" w14:textId="77777777" w:rsidR="0025197F" w:rsidRPr="001F7AB4" w:rsidRDefault="0025197F" w:rsidP="006729F1">
            <w:pPr>
              <w:jc w:val="both"/>
              <w:rPr>
                <w:rFonts w:ascii="Times New Roman" w:hAnsi="Times New Roman"/>
                <w:sz w:val="22"/>
                <w:szCs w:val="22"/>
              </w:rPr>
            </w:pPr>
            <w:r w:rsidRPr="001F7AB4">
              <w:rPr>
                <w:rFonts w:ascii="Times New Roman" w:eastAsia="Times New Roman" w:hAnsi="Times New Roman"/>
                <w:kern w:val="1"/>
                <w:sz w:val="22"/>
                <w:szCs w:val="22"/>
                <w:lang w:eastAsia="ar-SA"/>
              </w:rPr>
              <w:t xml:space="preserve">Абитуриент демонстрирует понимание музыкальной драматургии произведения, </w:t>
            </w:r>
            <w:proofErr w:type="spellStart"/>
            <w:r w:rsidRPr="001F7AB4">
              <w:rPr>
                <w:rFonts w:ascii="Times New Roman" w:eastAsia="Times New Roman" w:hAnsi="Times New Roman"/>
                <w:kern w:val="1"/>
                <w:sz w:val="22"/>
                <w:szCs w:val="22"/>
                <w:lang w:eastAsia="ar-SA"/>
              </w:rPr>
              <w:t>исполнительски</w:t>
            </w:r>
            <w:proofErr w:type="spellEnd"/>
            <w:r w:rsidRPr="001F7AB4">
              <w:rPr>
                <w:rFonts w:ascii="Times New Roman" w:eastAsia="Times New Roman" w:hAnsi="Times New Roman"/>
                <w:kern w:val="1"/>
                <w:sz w:val="22"/>
                <w:szCs w:val="22"/>
                <w:lang w:eastAsia="ar-SA"/>
              </w:rPr>
              <w:t xml:space="preserve"> воплощает ведущие темы произведения, соблюдая их художественно-образный контраст. </w:t>
            </w:r>
            <w:r w:rsidRPr="001F7AB4">
              <w:rPr>
                <w:rFonts w:ascii="Times New Roman" w:hAnsi="Times New Roman"/>
                <w:kern w:val="1"/>
                <w:sz w:val="22"/>
                <w:szCs w:val="22"/>
              </w:rPr>
              <w:t xml:space="preserve">Исполнение отличается стилевым соответствием, художественной содержательностью и артистизмом. </w:t>
            </w:r>
            <w:r w:rsidRPr="001F7AB4">
              <w:rPr>
                <w:rFonts w:ascii="Times New Roman" w:eastAsia="Times New Roman" w:hAnsi="Times New Roman"/>
                <w:kern w:val="1"/>
                <w:sz w:val="22"/>
                <w:szCs w:val="22"/>
                <w:lang w:eastAsia="ar-SA"/>
              </w:rPr>
              <w:t>Вместе с тем имеются незначительные технические погрешности.</w:t>
            </w:r>
          </w:p>
        </w:tc>
        <w:tc>
          <w:tcPr>
            <w:tcW w:w="987" w:type="pct"/>
            <w:shd w:val="clear" w:color="auto" w:fill="auto"/>
          </w:tcPr>
          <w:p w14:paraId="5136E586"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25-21</w:t>
            </w:r>
          </w:p>
        </w:tc>
        <w:tc>
          <w:tcPr>
            <w:tcW w:w="1070" w:type="pct"/>
            <w:shd w:val="clear" w:color="auto" w:fill="auto"/>
          </w:tcPr>
          <w:p w14:paraId="4210285C" w14:textId="77777777" w:rsidR="0025197F" w:rsidRPr="001F7AB4" w:rsidRDefault="0025197F" w:rsidP="006729F1">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47623934" w14:textId="77777777" w:rsidTr="0025197F">
        <w:tc>
          <w:tcPr>
            <w:tcW w:w="1132" w:type="pct"/>
            <w:vMerge/>
            <w:shd w:val="clear" w:color="auto" w:fill="auto"/>
          </w:tcPr>
          <w:p w14:paraId="0D724C67" w14:textId="77777777" w:rsidR="0025197F" w:rsidRPr="001F7AB4" w:rsidRDefault="0025197F" w:rsidP="006729F1">
            <w:pPr>
              <w:rPr>
                <w:rFonts w:ascii="Times New Roman" w:hAnsi="Times New Roman"/>
                <w:sz w:val="22"/>
                <w:szCs w:val="22"/>
              </w:rPr>
            </w:pPr>
          </w:p>
        </w:tc>
        <w:tc>
          <w:tcPr>
            <w:tcW w:w="1810" w:type="pct"/>
            <w:shd w:val="clear" w:color="auto" w:fill="auto"/>
          </w:tcPr>
          <w:p w14:paraId="456FDE53" w14:textId="77777777" w:rsidR="0025197F" w:rsidRPr="001F7AB4" w:rsidRDefault="0025197F" w:rsidP="006729F1">
            <w:pPr>
              <w:jc w:val="both"/>
              <w:rPr>
                <w:rFonts w:ascii="Times New Roman" w:hAnsi="Times New Roman"/>
                <w:sz w:val="22"/>
                <w:szCs w:val="22"/>
              </w:rPr>
            </w:pPr>
            <w:r w:rsidRPr="001F7AB4">
              <w:rPr>
                <w:rFonts w:ascii="Times New Roman" w:eastAsia="Times New Roman" w:hAnsi="Times New Roman"/>
                <w:kern w:val="1"/>
                <w:sz w:val="22"/>
                <w:szCs w:val="22"/>
                <w:lang w:eastAsia="ar-SA"/>
              </w:rPr>
              <w:t>Абитуриент демонстрирует достаточное понимание музыкальной драматургии произведения. В исполнении наблюдаются незначительные стилевые погрешности, недостаточная контрастность воплощения ведущих тем с точки зрения их интонационного различия, динамики, ритмической самостоятельности</w:t>
            </w:r>
            <w:r w:rsidRPr="001F7AB4">
              <w:rPr>
                <w:rFonts w:ascii="Times New Roman" w:hAnsi="Times New Roman"/>
                <w:kern w:val="1"/>
                <w:sz w:val="22"/>
                <w:szCs w:val="22"/>
              </w:rPr>
              <w:t xml:space="preserve">. Исполнение отличается художественной содержательностью и артистизмом. </w:t>
            </w:r>
            <w:r w:rsidRPr="001F7AB4">
              <w:rPr>
                <w:rFonts w:ascii="Times New Roman" w:eastAsia="Times New Roman" w:hAnsi="Times New Roman"/>
                <w:kern w:val="1"/>
                <w:sz w:val="22"/>
                <w:szCs w:val="22"/>
                <w:lang w:eastAsia="ar-SA"/>
              </w:rPr>
              <w:t>Вместе с тем имеются незначительные технические погрешности, некоторые стилевые неточности.</w:t>
            </w:r>
          </w:p>
        </w:tc>
        <w:tc>
          <w:tcPr>
            <w:tcW w:w="987" w:type="pct"/>
            <w:shd w:val="clear" w:color="auto" w:fill="auto"/>
          </w:tcPr>
          <w:p w14:paraId="6FB0E25A"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20-16</w:t>
            </w:r>
          </w:p>
        </w:tc>
        <w:tc>
          <w:tcPr>
            <w:tcW w:w="1070" w:type="pct"/>
            <w:shd w:val="clear" w:color="auto" w:fill="auto"/>
          </w:tcPr>
          <w:p w14:paraId="6FE88C7B" w14:textId="77777777" w:rsidR="0025197F" w:rsidRPr="001F7AB4" w:rsidRDefault="0025197F" w:rsidP="006729F1">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1E78E6F2" w14:textId="77777777" w:rsidTr="0025197F">
        <w:tc>
          <w:tcPr>
            <w:tcW w:w="1132" w:type="pct"/>
            <w:vMerge/>
            <w:shd w:val="clear" w:color="auto" w:fill="auto"/>
          </w:tcPr>
          <w:p w14:paraId="1E3956BC" w14:textId="77777777" w:rsidR="0025197F" w:rsidRPr="001F7AB4" w:rsidRDefault="0025197F" w:rsidP="006729F1">
            <w:pPr>
              <w:rPr>
                <w:rFonts w:ascii="Times New Roman" w:hAnsi="Times New Roman"/>
                <w:sz w:val="22"/>
                <w:szCs w:val="22"/>
              </w:rPr>
            </w:pPr>
          </w:p>
        </w:tc>
        <w:tc>
          <w:tcPr>
            <w:tcW w:w="1810" w:type="pct"/>
            <w:shd w:val="clear" w:color="auto" w:fill="auto"/>
          </w:tcPr>
          <w:p w14:paraId="469F8412" w14:textId="77777777" w:rsidR="0025197F" w:rsidRPr="001F7AB4" w:rsidRDefault="0025197F" w:rsidP="006729F1">
            <w:pPr>
              <w:jc w:val="both"/>
              <w:rPr>
                <w:rFonts w:ascii="Times New Roman" w:hAnsi="Times New Roman"/>
                <w:sz w:val="22"/>
                <w:szCs w:val="22"/>
              </w:rPr>
            </w:pPr>
            <w:r w:rsidRPr="001F7AB4">
              <w:rPr>
                <w:rFonts w:ascii="Times New Roman" w:eastAsia="Times New Roman" w:hAnsi="Times New Roman"/>
                <w:kern w:val="1"/>
                <w:sz w:val="22"/>
                <w:szCs w:val="22"/>
                <w:lang w:eastAsia="ar-SA"/>
              </w:rPr>
              <w:t xml:space="preserve">Имеют место значительные исполнительские недостатки в плане инструментальной техники, стилистические, темпо-ритмические, текстовые погрешности при эмоциональной закрепощенности исполнения. </w:t>
            </w:r>
            <w:r w:rsidRPr="001F7AB4">
              <w:rPr>
                <w:rFonts w:ascii="Times New Roman" w:eastAsia="Times New Roman" w:hAnsi="Times New Roman"/>
                <w:kern w:val="1"/>
                <w:sz w:val="22"/>
                <w:szCs w:val="22"/>
                <w:lang w:eastAsia="ar-SA"/>
              </w:rPr>
              <w:lastRenderedPageBreak/>
              <w:t xml:space="preserve">Драматургический замысел произведения слабо осознается и не проявляется в исполнении. Слабо выражены музыкально-инструментальные навыки, малохудожественное и недостаточно образное исполнение, нет твердого знания нотного текста. </w:t>
            </w:r>
          </w:p>
        </w:tc>
        <w:tc>
          <w:tcPr>
            <w:tcW w:w="987" w:type="pct"/>
            <w:shd w:val="clear" w:color="auto" w:fill="auto"/>
          </w:tcPr>
          <w:p w14:paraId="709A8C24"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lastRenderedPageBreak/>
              <w:t>15-11</w:t>
            </w:r>
          </w:p>
        </w:tc>
        <w:tc>
          <w:tcPr>
            <w:tcW w:w="1070" w:type="pct"/>
            <w:shd w:val="clear" w:color="auto" w:fill="auto"/>
          </w:tcPr>
          <w:p w14:paraId="73FF269A" w14:textId="77777777" w:rsidR="0025197F" w:rsidRPr="001F7AB4" w:rsidRDefault="0025197F" w:rsidP="006729F1">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30B44AC0" w14:textId="77777777" w:rsidTr="0025197F">
        <w:tc>
          <w:tcPr>
            <w:tcW w:w="1132" w:type="pct"/>
            <w:vMerge/>
            <w:shd w:val="clear" w:color="auto" w:fill="auto"/>
          </w:tcPr>
          <w:p w14:paraId="1F409547" w14:textId="77777777" w:rsidR="0025197F" w:rsidRPr="001F7AB4" w:rsidRDefault="0025197F" w:rsidP="006729F1">
            <w:pPr>
              <w:rPr>
                <w:rFonts w:ascii="Times New Roman" w:hAnsi="Times New Roman"/>
                <w:sz w:val="22"/>
                <w:szCs w:val="22"/>
              </w:rPr>
            </w:pPr>
          </w:p>
        </w:tc>
        <w:tc>
          <w:tcPr>
            <w:tcW w:w="1810" w:type="pct"/>
            <w:shd w:val="clear" w:color="auto" w:fill="auto"/>
          </w:tcPr>
          <w:p w14:paraId="4DE3CD36" w14:textId="77777777" w:rsidR="0025197F" w:rsidRPr="001F7AB4" w:rsidRDefault="0025197F" w:rsidP="006729F1">
            <w:pPr>
              <w:jc w:val="both"/>
              <w:rPr>
                <w:rFonts w:ascii="Times New Roman" w:hAnsi="Times New Roman"/>
                <w:sz w:val="22"/>
                <w:szCs w:val="22"/>
              </w:rPr>
            </w:pPr>
            <w:r w:rsidRPr="001F7AB4">
              <w:rPr>
                <w:rFonts w:ascii="Times New Roman" w:eastAsia="Times New Roman" w:hAnsi="Times New Roman"/>
                <w:kern w:val="1"/>
                <w:sz w:val="22"/>
                <w:szCs w:val="22"/>
                <w:lang w:eastAsia="ar-SA"/>
              </w:rPr>
              <w:t>Абитуриент демонстрирует непонимание особенностей структуры произведения крупной формы, неудовлетворительные инструментально-исполнительские данные. Наблюдаются значительные погрешности в воплощении стилевых особенностей и элементов нотного текста. Произведение не соответствует программным требованиям, исполняется с многочисленными существенными ошибками.</w:t>
            </w:r>
          </w:p>
        </w:tc>
        <w:tc>
          <w:tcPr>
            <w:tcW w:w="987" w:type="pct"/>
            <w:shd w:val="clear" w:color="auto" w:fill="auto"/>
          </w:tcPr>
          <w:p w14:paraId="3744618A"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10-6</w:t>
            </w:r>
          </w:p>
        </w:tc>
        <w:tc>
          <w:tcPr>
            <w:tcW w:w="1070" w:type="pct"/>
            <w:shd w:val="clear" w:color="auto" w:fill="auto"/>
          </w:tcPr>
          <w:p w14:paraId="555ECB91" w14:textId="77777777" w:rsidR="0025197F" w:rsidRPr="001F7AB4" w:rsidRDefault="0025197F" w:rsidP="006729F1">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44629E24" w14:textId="77777777" w:rsidTr="0025197F">
        <w:tc>
          <w:tcPr>
            <w:tcW w:w="1132" w:type="pct"/>
            <w:vMerge/>
            <w:shd w:val="clear" w:color="auto" w:fill="auto"/>
          </w:tcPr>
          <w:p w14:paraId="0FA46FC2" w14:textId="77777777" w:rsidR="0025197F" w:rsidRPr="001F7AB4" w:rsidRDefault="0025197F" w:rsidP="00396BF7">
            <w:pPr>
              <w:rPr>
                <w:rFonts w:ascii="Times New Roman" w:hAnsi="Times New Roman"/>
                <w:sz w:val="22"/>
                <w:szCs w:val="22"/>
              </w:rPr>
            </w:pPr>
          </w:p>
        </w:tc>
        <w:tc>
          <w:tcPr>
            <w:tcW w:w="1810" w:type="pct"/>
            <w:shd w:val="clear" w:color="auto" w:fill="auto"/>
          </w:tcPr>
          <w:p w14:paraId="2EDD5575" w14:textId="77777777" w:rsidR="0025197F" w:rsidRPr="001F7AB4" w:rsidRDefault="0025197F" w:rsidP="00396BF7">
            <w:pPr>
              <w:rPr>
                <w:rFonts w:ascii="Times New Roman" w:hAnsi="Times New Roman"/>
                <w:sz w:val="22"/>
                <w:szCs w:val="22"/>
              </w:rPr>
            </w:pPr>
            <w:r w:rsidRPr="001F7AB4">
              <w:rPr>
                <w:rFonts w:ascii="Times New Roman" w:hAnsi="Times New Roman"/>
                <w:sz w:val="22"/>
                <w:szCs w:val="22"/>
              </w:rPr>
              <w:t xml:space="preserve">Абитуриент демонстрирует отсутствие навыков исполнения произведения крупной формы, необходимых музыкально-инструментальных навыков.  </w:t>
            </w:r>
            <w:r w:rsidRPr="001F7AB4">
              <w:rPr>
                <w:rFonts w:ascii="Times New Roman" w:eastAsia="Times New Roman" w:hAnsi="Times New Roman"/>
                <w:kern w:val="1"/>
                <w:sz w:val="22"/>
                <w:szCs w:val="22"/>
                <w:lang w:eastAsia="ar-SA"/>
              </w:rPr>
              <w:t>Исполнение произведения не соответствует оригинальному тексту.</w:t>
            </w:r>
          </w:p>
        </w:tc>
        <w:tc>
          <w:tcPr>
            <w:tcW w:w="987" w:type="pct"/>
            <w:shd w:val="clear" w:color="auto" w:fill="auto"/>
          </w:tcPr>
          <w:p w14:paraId="7C242B4A"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5-1</w:t>
            </w:r>
          </w:p>
        </w:tc>
        <w:tc>
          <w:tcPr>
            <w:tcW w:w="1070" w:type="pct"/>
            <w:shd w:val="clear" w:color="auto" w:fill="auto"/>
          </w:tcPr>
          <w:p w14:paraId="129DA228" w14:textId="77777777" w:rsidR="0025197F" w:rsidRPr="001F7AB4" w:rsidRDefault="0025197F" w:rsidP="00396BF7">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270BBEF6" w14:textId="77777777" w:rsidTr="0025197F">
        <w:tc>
          <w:tcPr>
            <w:tcW w:w="1132" w:type="pct"/>
            <w:vMerge/>
            <w:shd w:val="clear" w:color="auto" w:fill="auto"/>
          </w:tcPr>
          <w:p w14:paraId="16599B1B" w14:textId="77777777" w:rsidR="0025197F" w:rsidRPr="001F7AB4" w:rsidRDefault="0025197F" w:rsidP="006729F1">
            <w:pPr>
              <w:rPr>
                <w:rFonts w:ascii="Times New Roman" w:hAnsi="Times New Roman"/>
                <w:sz w:val="22"/>
                <w:szCs w:val="22"/>
              </w:rPr>
            </w:pPr>
          </w:p>
        </w:tc>
        <w:tc>
          <w:tcPr>
            <w:tcW w:w="1810" w:type="pct"/>
            <w:shd w:val="clear" w:color="auto" w:fill="auto"/>
          </w:tcPr>
          <w:p w14:paraId="454558B5" w14:textId="77777777" w:rsidR="0025197F" w:rsidRPr="001F7AB4" w:rsidRDefault="0025197F" w:rsidP="006729F1">
            <w:pPr>
              <w:rPr>
                <w:rFonts w:ascii="Times New Roman" w:hAnsi="Times New Roman"/>
                <w:sz w:val="22"/>
                <w:szCs w:val="22"/>
              </w:rPr>
            </w:pPr>
            <w:r w:rsidRPr="001F7AB4">
              <w:rPr>
                <w:rFonts w:ascii="Times New Roman" w:hAnsi="Times New Roman"/>
                <w:sz w:val="22"/>
                <w:szCs w:val="22"/>
              </w:rPr>
              <w:t>Абитуриент отказался от исполнения</w:t>
            </w:r>
          </w:p>
          <w:p w14:paraId="106901A1" w14:textId="77777777" w:rsidR="0025197F" w:rsidRPr="001F7AB4" w:rsidRDefault="0025197F" w:rsidP="006729F1">
            <w:pPr>
              <w:rPr>
                <w:rFonts w:ascii="Times New Roman" w:hAnsi="Times New Roman"/>
                <w:sz w:val="22"/>
                <w:szCs w:val="22"/>
              </w:rPr>
            </w:pPr>
          </w:p>
        </w:tc>
        <w:tc>
          <w:tcPr>
            <w:tcW w:w="987" w:type="pct"/>
            <w:shd w:val="clear" w:color="auto" w:fill="auto"/>
          </w:tcPr>
          <w:p w14:paraId="27704A37"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0</w:t>
            </w:r>
          </w:p>
        </w:tc>
        <w:tc>
          <w:tcPr>
            <w:tcW w:w="1070" w:type="pct"/>
            <w:shd w:val="clear" w:color="auto" w:fill="auto"/>
          </w:tcPr>
          <w:p w14:paraId="19DBF9D2" w14:textId="77777777" w:rsidR="0025197F" w:rsidRPr="001F7AB4" w:rsidRDefault="0025197F" w:rsidP="006729F1">
            <w:pPr>
              <w:rPr>
                <w:rFonts w:ascii="Times New Roman" w:hAnsi="Times New Roman"/>
                <w:sz w:val="22"/>
                <w:szCs w:val="22"/>
              </w:rPr>
            </w:pPr>
          </w:p>
        </w:tc>
      </w:tr>
      <w:tr w:rsidR="0025197F" w:rsidRPr="00B85F73" w14:paraId="5459E3AC" w14:textId="77777777" w:rsidTr="0025197F">
        <w:tc>
          <w:tcPr>
            <w:tcW w:w="1132" w:type="pct"/>
            <w:vMerge w:val="restart"/>
            <w:shd w:val="clear" w:color="auto" w:fill="auto"/>
          </w:tcPr>
          <w:p w14:paraId="08A9BCC3" w14:textId="77777777" w:rsidR="0025197F" w:rsidRPr="001F7AB4" w:rsidRDefault="0025197F" w:rsidP="005B7604">
            <w:pPr>
              <w:rPr>
                <w:rFonts w:ascii="Times New Roman" w:hAnsi="Times New Roman"/>
                <w:sz w:val="22"/>
                <w:szCs w:val="22"/>
              </w:rPr>
            </w:pPr>
            <w:r w:rsidRPr="001F7AB4">
              <w:rPr>
                <w:rFonts w:ascii="Times New Roman" w:hAnsi="Times New Roman"/>
                <w:sz w:val="22"/>
                <w:szCs w:val="22"/>
              </w:rPr>
              <w:t>3.Исполнение пьесы или этюда.</w:t>
            </w:r>
          </w:p>
        </w:tc>
        <w:tc>
          <w:tcPr>
            <w:tcW w:w="1810" w:type="pct"/>
            <w:shd w:val="clear" w:color="auto" w:fill="auto"/>
          </w:tcPr>
          <w:p w14:paraId="11AEC125" w14:textId="77777777" w:rsidR="0025197F" w:rsidRPr="001F7AB4" w:rsidRDefault="0025197F" w:rsidP="005B7604">
            <w:pPr>
              <w:jc w:val="both"/>
              <w:rPr>
                <w:rFonts w:ascii="Times New Roman" w:hAnsi="Times New Roman"/>
                <w:sz w:val="22"/>
                <w:szCs w:val="22"/>
              </w:rPr>
            </w:pPr>
            <w:r w:rsidRPr="001F7AB4">
              <w:rPr>
                <w:rFonts w:ascii="Times New Roman" w:eastAsia="Times New Roman" w:hAnsi="Times New Roman"/>
                <w:kern w:val="1"/>
                <w:sz w:val="22"/>
                <w:szCs w:val="22"/>
                <w:lang w:eastAsia="ar-SA"/>
              </w:rPr>
              <w:t xml:space="preserve">Абитуриент демонстрирует понимание музыкально-художественной образности произведения, яркие технические навыки. </w:t>
            </w:r>
            <w:r w:rsidRPr="001F7AB4">
              <w:rPr>
                <w:rFonts w:ascii="Times New Roman" w:hAnsi="Times New Roman"/>
                <w:kern w:val="1"/>
                <w:sz w:val="22"/>
                <w:szCs w:val="22"/>
              </w:rPr>
              <w:t xml:space="preserve">Исполнение отличается стилевым соответствием, художественной содержательностью и артистизмом. </w:t>
            </w:r>
            <w:r w:rsidRPr="001F7AB4">
              <w:rPr>
                <w:rFonts w:ascii="Times New Roman" w:eastAsia="Times New Roman" w:hAnsi="Times New Roman"/>
                <w:kern w:val="1"/>
                <w:sz w:val="22"/>
                <w:szCs w:val="22"/>
                <w:lang w:eastAsia="ar-SA"/>
              </w:rPr>
              <w:t>Вместе с тем имеются незначительные технические погрешности.</w:t>
            </w:r>
          </w:p>
        </w:tc>
        <w:tc>
          <w:tcPr>
            <w:tcW w:w="987" w:type="pct"/>
            <w:shd w:val="clear" w:color="auto" w:fill="auto"/>
          </w:tcPr>
          <w:p w14:paraId="7834747E"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25-21</w:t>
            </w:r>
          </w:p>
        </w:tc>
        <w:tc>
          <w:tcPr>
            <w:tcW w:w="1070" w:type="pct"/>
            <w:shd w:val="clear" w:color="auto" w:fill="auto"/>
          </w:tcPr>
          <w:p w14:paraId="0F65EDA1" w14:textId="77777777" w:rsidR="0025197F" w:rsidRPr="001F7AB4" w:rsidRDefault="0025197F" w:rsidP="005B7604">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4B69C937" w14:textId="77777777" w:rsidTr="0025197F">
        <w:tc>
          <w:tcPr>
            <w:tcW w:w="1132" w:type="pct"/>
            <w:vMerge/>
            <w:shd w:val="clear" w:color="auto" w:fill="auto"/>
          </w:tcPr>
          <w:p w14:paraId="17802171" w14:textId="77777777" w:rsidR="0025197F" w:rsidRPr="001F7AB4" w:rsidRDefault="0025197F" w:rsidP="007B2073">
            <w:pPr>
              <w:rPr>
                <w:rFonts w:ascii="Times New Roman" w:hAnsi="Times New Roman"/>
                <w:sz w:val="22"/>
                <w:szCs w:val="22"/>
              </w:rPr>
            </w:pPr>
          </w:p>
        </w:tc>
        <w:tc>
          <w:tcPr>
            <w:tcW w:w="1810" w:type="pct"/>
            <w:shd w:val="clear" w:color="auto" w:fill="auto"/>
          </w:tcPr>
          <w:p w14:paraId="07ADFB49" w14:textId="77777777" w:rsidR="0025197F" w:rsidRPr="001F7AB4" w:rsidRDefault="0025197F" w:rsidP="007B2073">
            <w:pPr>
              <w:jc w:val="both"/>
              <w:rPr>
                <w:rFonts w:ascii="Times New Roman" w:hAnsi="Times New Roman"/>
                <w:sz w:val="22"/>
                <w:szCs w:val="22"/>
              </w:rPr>
            </w:pPr>
            <w:r w:rsidRPr="001F7AB4">
              <w:rPr>
                <w:rFonts w:ascii="Times New Roman" w:eastAsia="Times New Roman" w:hAnsi="Times New Roman"/>
                <w:kern w:val="1"/>
                <w:sz w:val="22"/>
                <w:szCs w:val="22"/>
                <w:lang w:eastAsia="ar-SA"/>
              </w:rPr>
              <w:t>Абитуриент демонстрирует понимание художественного образы произведения, достаточные технические навыки. В исполнении наблюдаются незначительные стилевые погрешности, недостаточная точность воплощения интонационного облика мелодических линий, динамики, ритмической самостоятельности</w:t>
            </w:r>
            <w:r w:rsidRPr="001F7AB4">
              <w:rPr>
                <w:rFonts w:ascii="Times New Roman" w:hAnsi="Times New Roman"/>
                <w:kern w:val="1"/>
                <w:sz w:val="22"/>
                <w:szCs w:val="22"/>
              </w:rPr>
              <w:t xml:space="preserve">. Исполнение отличается художественной содержательностью и артистизмом. </w:t>
            </w:r>
            <w:r w:rsidRPr="001F7AB4">
              <w:rPr>
                <w:rFonts w:ascii="Times New Roman" w:eastAsia="Times New Roman" w:hAnsi="Times New Roman"/>
                <w:kern w:val="1"/>
                <w:sz w:val="22"/>
                <w:szCs w:val="22"/>
                <w:lang w:eastAsia="ar-SA"/>
              </w:rPr>
              <w:t xml:space="preserve">Вместе с тем имеются незначительные технические погрешности, </w:t>
            </w:r>
            <w:r w:rsidRPr="001F7AB4">
              <w:rPr>
                <w:rFonts w:ascii="Times New Roman" w:eastAsia="Times New Roman" w:hAnsi="Times New Roman"/>
                <w:kern w:val="1"/>
                <w:sz w:val="22"/>
                <w:szCs w:val="22"/>
                <w:lang w:eastAsia="ar-SA"/>
              </w:rPr>
              <w:lastRenderedPageBreak/>
              <w:t>некоторые стилевые неточности.</w:t>
            </w:r>
          </w:p>
        </w:tc>
        <w:tc>
          <w:tcPr>
            <w:tcW w:w="987" w:type="pct"/>
            <w:shd w:val="clear" w:color="auto" w:fill="auto"/>
          </w:tcPr>
          <w:p w14:paraId="388DD398"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lastRenderedPageBreak/>
              <w:t>20-16</w:t>
            </w:r>
          </w:p>
        </w:tc>
        <w:tc>
          <w:tcPr>
            <w:tcW w:w="1070" w:type="pct"/>
            <w:shd w:val="clear" w:color="auto" w:fill="auto"/>
          </w:tcPr>
          <w:p w14:paraId="33FB5146" w14:textId="77777777" w:rsidR="0025197F" w:rsidRPr="001F7AB4" w:rsidRDefault="0025197F" w:rsidP="007B2073">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27D1CD2E" w14:textId="77777777" w:rsidTr="0025197F">
        <w:tc>
          <w:tcPr>
            <w:tcW w:w="1132" w:type="pct"/>
            <w:vMerge/>
            <w:shd w:val="clear" w:color="auto" w:fill="auto"/>
          </w:tcPr>
          <w:p w14:paraId="34591434" w14:textId="77777777" w:rsidR="0025197F" w:rsidRPr="001F7AB4" w:rsidRDefault="0025197F" w:rsidP="00831F97">
            <w:pPr>
              <w:rPr>
                <w:rFonts w:ascii="Times New Roman" w:hAnsi="Times New Roman"/>
                <w:sz w:val="22"/>
                <w:szCs w:val="22"/>
              </w:rPr>
            </w:pPr>
          </w:p>
        </w:tc>
        <w:tc>
          <w:tcPr>
            <w:tcW w:w="1810" w:type="pct"/>
            <w:shd w:val="clear" w:color="auto" w:fill="auto"/>
          </w:tcPr>
          <w:p w14:paraId="4B1FA654" w14:textId="77777777" w:rsidR="0025197F" w:rsidRPr="001F7AB4" w:rsidRDefault="0025197F" w:rsidP="00831F97">
            <w:pPr>
              <w:jc w:val="both"/>
              <w:rPr>
                <w:rFonts w:ascii="Times New Roman" w:hAnsi="Times New Roman"/>
                <w:sz w:val="22"/>
                <w:szCs w:val="22"/>
              </w:rPr>
            </w:pPr>
            <w:r w:rsidRPr="001F7AB4">
              <w:rPr>
                <w:rFonts w:ascii="Times New Roman" w:eastAsia="Times New Roman" w:hAnsi="Times New Roman"/>
                <w:kern w:val="1"/>
                <w:sz w:val="22"/>
                <w:szCs w:val="22"/>
                <w:lang w:eastAsia="ar-SA"/>
              </w:rPr>
              <w:t xml:space="preserve">Имеют место значительные исполнительские недостатки в плане инструментальной техники, стилистические, темпо-ритмические, текстовые погрешности при эмоциональной закрепощенности исполнения. Художественно-образный замысел произведения слабо осознается и не проявляется в исполнении. Слабо выражены музыкально-инструментальные навыки, малохудожественное и недостаточно образное исполнение, нет твердого знания нотного текста. </w:t>
            </w:r>
          </w:p>
        </w:tc>
        <w:tc>
          <w:tcPr>
            <w:tcW w:w="987" w:type="pct"/>
            <w:shd w:val="clear" w:color="auto" w:fill="auto"/>
          </w:tcPr>
          <w:p w14:paraId="183CD463"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15-11</w:t>
            </w:r>
          </w:p>
        </w:tc>
        <w:tc>
          <w:tcPr>
            <w:tcW w:w="1070" w:type="pct"/>
            <w:shd w:val="clear" w:color="auto" w:fill="auto"/>
          </w:tcPr>
          <w:p w14:paraId="70AC94B5" w14:textId="77777777" w:rsidR="0025197F" w:rsidRPr="001F7AB4" w:rsidRDefault="0025197F" w:rsidP="00831F97">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50DDB8E2" w14:textId="77777777" w:rsidTr="0025197F">
        <w:tc>
          <w:tcPr>
            <w:tcW w:w="1132" w:type="pct"/>
            <w:vMerge/>
            <w:shd w:val="clear" w:color="auto" w:fill="auto"/>
          </w:tcPr>
          <w:p w14:paraId="36B92711" w14:textId="77777777" w:rsidR="0025197F" w:rsidRPr="001F7AB4" w:rsidRDefault="0025197F" w:rsidP="00831F97">
            <w:pPr>
              <w:rPr>
                <w:rFonts w:ascii="Times New Roman" w:hAnsi="Times New Roman"/>
                <w:sz w:val="22"/>
                <w:szCs w:val="22"/>
              </w:rPr>
            </w:pPr>
          </w:p>
        </w:tc>
        <w:tc>
          <w:tcPr>
            <w:tcW w:w="1810" w:type="pct"/>
            <w:shd w:val="clear" w:color="auto" w:fill="auto"/>
          </w:tcPr>
          <w:p w14:paraId="79F443A2" w14:textId="77777777" w:rsidR="0025197F" w:rsidRPr="001F7AB4" w:rsidRDefault="0025197F" w:rsidP="00831F97">
            <w:pPr>
              <w:jc w:val="both"/>
              <w:rPr>
                <w:rFonts w:ascii="Times New Roman" w:hAnsi="Times New Roman"/>
                <w:sz w:val="22"/>
                <w:szCs w:val="22"/>
              </w:rPr>
            </w:pPr>
            <w:r w:rsidRPr="001F7AB4">
              <w:rPr>
                <w:rFonts w:ascii="Times New Roman" w:eastAsia="Times New Roman" w:hAnsi="Times New Roman"/>
                <w:kern w:val="1"/>
                <w:sz w:val="22"/>
                <w:szCs w:val="22"/>
                <w:lang w:eastAsia="ar-SA"/>
              </w:rPr>
              <w:t>Абитуриент демонстрирует непонимание особенностей художественно-образного содержания, неудовлетворительные инструментально-исполнительские данные. Наблюдаются значительные погрешности в воплощении стилевых особенностей и элементов нотного текста. Произведение не соответствует программным требованиям, исполняется с многочисленными существенными ошибками.</w:t>
            </w:r>
          </w:p>
        </w:tc>
        <w:tc>
          <w:tcPr>
            <w:tcW w:w="987" w:type="pct"/>
            <w:shd w:val="clear" w:color="auto" w:fill="auto"/>
          </w:tcPr>
          <w:p w14:paraId="2AD38CD2"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10-6</w:t>
            </w:r>
          </w:p>
        </w:tc>
        <w:tc>
          <w:tcPr>
            <w:tcW w:w="1070" w:type="pct"/>
            <w:shd w:val="clear" w:color="auto" w:fill="auto"/>
          </w:tcPr>
          <w:p w14:paraId="10CE2E95" w14:textId="77777777" w:rsidR="0025197F" w:rsidRPr="001F7AB4" w:rsidRDefault="0025197F" w:rsidP="00831F97">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76F432A6" w14:textId="77777777" w:rsidTr="0025197F">
        <w:tc>
          <w:tcPr>
            <w:tcW w:w="1132" w:type="pct"/>
            <w:vMerge/>
            <w:shd w:val="clear" w:color="auto" w:fill="auto"/>
          </w:tcPr>
          <w:p w14:paraId="650A9D20" w14:textId="77777777" w:rsidR="0025197F" w:rsidRPr="001F7AB4" w:rsidRDefault="0025197F" w:rsidP="00831F97">
            <w:pPr>
              <w:rPr>
                <w:rFonts w:ascii="Times New Roman" w:hAnsi="Times New Roman"/>
                <w:sz w:val="22"/>
                <w:szCs w:val="22"/>
              </w:rPr>
            </w:pPr>
          </w:p>
        </w:tc>
        <w:tc>
          <w:tcPr>
            <w:tcW w:w="1810" w:type="pct"/>
            <w:shd w:val="clear" w:color="auto" w:fill="auto"/>
          </w:tcPr>
          <w:p w14:paraId="619C4ADA" w14:textId="77777777" w:rsidR="0025197F" w:rsidRPr="001F7AB4" w:rsidRDefault="0025197F" w:rsidP="00894818">
            <w:pPr>
              <w:jc w:val="both"/>
              <w:rPr>
                <w:rFonts w:ascii="Times New Roman" w:hAnsi="Times New Roman"/>
                <w:sz w:val="22"/>
                <w:szCs w:val="22"/>
              </w:rPr>
            </w:pPr>
            <w:r w:rsidRPr="001F7AB4">
              <w:rPr>
                <w:rFonts w:ascii="Times New Roman" w:hAnsi="Times New Roman"/>
                <w:sz w:val="22"/>
                <w:szCs w:val="22"/>
              </w:rPr>
              <w:t xml:space="preserve">Абитуриент демонстрирует отсутствие понимания художественно-образного содержания произведения, необходимых музыкально-инструментальных навыков.  </w:t>
            </w:r>
            <w:r w:rsidRPr="001F7AB4">
              <w:rPr>
                <w:rFonts w:ascii="Times New Roman" w:eastAsia="Times New Roman" w:hAnsi="Times New Roman"/>
                <w:kern w:val="1"/>
                <w:sz w:val="22"/>
                <w:szCs w:val="22"/>
                <w:lang w:eastAsia="ar-SA"/>
              </w:rPr>
              <w:t>Исполнение произведения не соответствует оригинальному тексту.</w:t>
            </w:r>
          </w:p>
        </w:tc>
        <w:tc>
          <w:tcPr>
            <w:tcW w:w="987" w:type="pct"/>
            <w:shd w:val="clear" w:color="auto" w:fill="auto"/>
          </w:tcPr>
          <w:p w14:paraId="43F076FF"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5-1</w:t>
            </w:r>
          </w:p>
        </w:tc>
        <w:tc>
          <w:tcPr>
            <w:tcW w:w="1070" w:type="pct"/>
            <w:shd w:val="clear" w:color="auto" w:fill="auto"/>
          </w:tcPr>
          <w:p w14:paraId="7B11DA64" w14:textId="77777777" w:rsidR="0025197F" w:rsidRPr="001F7AB4" w:rsidRDefault="0025197F" w:rsidP="00831F97">
            <w:pPr>
              <w:rPr>
                <w:rFonts w:ascii="Times New Roman" w:hAnsi="Times New Roman"/>
                <w:sz w:val="22"/>
                <w:szCs w:val="22"/>
              </w:rPr>
            </w:pPr>
            <w:r w:rsidRPr="001F7AB4">
              <w:rPr>
                <w:rFonts w:ascii="Times New Roman" w:eastAsia="Times New Roman" w:hAnsi="Times New Roman"/>
                <w:color w:val="000000"/>
                <w:sz w:val="22"/>
                <w:szCs w:val="22"/>
              </w:rPr>
              <w:t>За каждую допущенную неточность в исполнении нотного текста снимается один балл</w:t>
            </w:r>
          </w:p>
        </w:tc>
      </w:tr>
      <w:tr w:rsidR="0025197F" w:rsidRPr="00B85F73" w14:paraId="6141E08C" w14:textId="77777777" w:rsidTr="0025197F">
        <w:tc>
          <w:tcPr>
            <w:tcW w:w="1132" w:type="pct"/>
            <w:vMerge/>
            <w:shd w:val="clear" w:color="auto" w:fill="auto"/>
          </w:tcPr>
          <w:p w14:paraId="1148021E" w14:textId="77777777" w:rsidR="0025197F" w:rsidRPr="001F7AB4" w:rsidRDefault="0025197F" w:rsidP="00831F97">
            <w:pPr>
              <w:rPr>
                <w:rFonts w:ascii="Times New Roman" w:hAnsi="Times New Roman"/>
                <w:sz w:val="22"/>
                <w:szCs w:val="22"/>
              </w:rPr>
            </w:pPr>
          </w:p>
        </w:tc>
        <w:tc>
          <w:tcPr>
            <w:tcW w:w="1810" w:type="pct"/>
            <w:shd w:val="clear" w:color="auto" w:fill="auto"/>
          </w:tcPr>
          <w:p w14:paraId="39595310" w14:textId="77777777" w:rsidR="0025197F" w:rsidRPr="001F7AB4" w:rsidRDefault="0025197F" w:rsidP="00894818">
            <w:pPr>
              <w:jc w:val="both"/>
              <w:rPr>
                <w:rFonts w:ascii="Times New Roman" w:hAnsi="Times New Roman"/>
                <w:sz w:val="22"/>
                <w:szCs w:val="22"/>
              </w:rPr>
            </w:pPr>
            <w:r w:rsidRPr="001F7AB4">
              <w:rPr>
                <w:rFonts w:ascii="Times New Roman" w:hAnsi="Times New Roman"/>
                <w:sz w:val="22"/>
                <w:szCs w:val="22"/>
              </w:rPr>
              <w:t>Абитуриент отказался от исполнения.</w:t>
            </w:r>
          </w:p>
          <w:p w14:paraId="32D45352" w14:textId="77777777" w:rsidR="0025197F" w:rsidRPr="001F7AB4" w:rsidRDefault="0025197F" w:rsidP="00894818">
            <w:pPr>
              <w:jc w:val="both"/>
              <w:rPr>
                <w:rFonts w:ascii="Times New Roman" w:hAnsi="Times New Roman"/>
                <w:sz w:val="22"/>
                <w:szCs w:val="22"/>
              </w:rPr>
            </w:pPr>
          </w:p>
        </w:tc>
        <w:tc>
          <w:tcPr>
            <w:tcW w:w="987" w:type="pct"/>
            <w:shd w:val="clear" w:color="auto" w:fill="auto"/>
          </w:tcPr>
          <w:p w14:paraId="168D47B5" w14:textId="77777777" w:rsidR="0025197F" w:rsidRPr="001F7AB4" w:rsidRDefault="0025197F" w:rsidP="0025197F">
            <w:pPr>
              <w:jc w:val="center"/>
              <w:rPr>
                <w:rFonts w:ascii="Times New Roman" w:hAnsi="Times New Roman"/>
                <w:sz w:val="22"/>
                <w:szCs w:val="22"/>
              </w:rPr>
            </w:pPr>
            <w:r w:rsidRPr="001F7AB4">
              <w:rPr>
                <w:rFonts w:ascii="Times New Roman" w:hAnsi="Times New Roman"/>
                <w:sz w:val="22"/>
                <w:szCs w:val="22"/>
              </w:rPr>
              <w:t>0</w:t>
            </w:r>
          </w:p>
        </w:tc>
        <w:tc>
          <w:tcPr>
            <w:tcW w:w="1070" w:type="pct"/>
            <w:shd w:val="clear" w:color="auto" w:fill="auto"/>
          </w:tcPr>
          <w:p w14:paraId="4504B934" w14:textId="77777777" w:rsidR="0025197F" w:rsidRPr="001F7AB4" w:rsidRDefault="0025197F" w:rsidP="00831F97">
            <w:pPr>
              <w:rPr>
                <w:rFonts w:ascii="Times New Roman" w:hAnsi="Times New Roman"/>
                <w:sz w:val="22"/>
                <w:szCs w:val="22"/>
              </w:rPr>
            </w:pPr>
          </w:p>
        </w:tc>
      </w:tr>
    </w:tbl>
    <w:p w14:paraId="375040D6" w14:textId="3492E914" w:rsidR="0025197F" w:rsidRDefault="0025197F" w:rsidP="000A55D0">
      <w:pPr>
        <w:ind w:firstLine="720"/>
        <w:jc w:val="center"/>
        <w:rPr>
          <w:rFonts w:ascii="Times New Roman" w:hAnsi="Times New Roman"/>
          <w:sz w:val="28"/>
          <w:szCs w:val="28"/>
        </w:rPr>
      </w:pPr>
      <w:r>
        <w:rPr>
          <w:rFonts w:ascii="Times New Roman" w:hAnsi="Times New Roman"/>
          <w:sz w:val="28"/>
          <w:szCs w:val="28"/>
        </w:rPr>
        <w:br w:type="page"/>
      </w:r>
    </w:p>
    <w:p w14:paraId="1CD433C0" w14:textId="77777777" w:rsidR="000379B4" w:rsidRDefault="00EB6820" w:rsidP="00EB6820">
      <w:pPr>
        <w:ind w:firstLine="540"/>
        <w:jc w:val="center"/>
        <w:rPr>
          <w:rFonts w:ascii="Times New Roman" w:hAnsi="Times New Roman"/>
          <w:b/>
          <w:bCs/>
          <w:sz w:val="28"/>
          <w:szCs w:val="28"/>
        </w:rPr>
      </w:pPr>
      <w:r w:rsidRPr="005D49C4">
        <w:rPr>
          <w:rFonts w:ascii="Times New Roman" w:hAnsi="Times New Roman"/>
          <w:b/>
          <w:bCs/>
          <w:sz w:val="28"/>
          <w:szCs w:val="28"/>
        </w:rPr>
        <w:lastRenderedPageBreak/>
        <w:t xml:space="preserve">КРИТЕРИИ ОЦЕНИВАНИЯ РЕЗУЛЬТАТОВ </w:t>
      </w:r>
    </w:p>
    <w:p w14:paraId="13D216B5" w14:textId="77777777" w:rsidR="00EB6820" w:rsidRDefault="000379B4" w:rsidP="00EB6820">
      <w:pPr>
        <w:ind w:firstLine="540"/>
        <w:jc w:val="center"/>
        <w:rPr>
          <w:rFonts w:ascii="Times New Roman" w:hAnsi="Times New Roman"/>
          <w:b/>
          <w:bCs/>
          <w:iCs/>
          <w:sz w:val="28"/>
          <w:szCs w:val="28"/>
        </w:rPr>
      </w:pPr>
      <w:r>
        <w:rPr>
          <w:rFonts w:ascii="Times New Roman" w:hAnsi="Times New Roman"/>
          <w:b/>
          <w:bCs/>
          <w:sz w:val="28"/>
          <w:szCs w:val="28"/>
        </w:rPr>
        <w:t>ТВОРЧЕСКОГО И</w:t>
      </w:r>
      <w:r w:rsidR="00EB6820" w:rsidRPr="005D49C4">
        <w:rPr>
          <w:rFonts w:ascii="Times New Roman" w:hAnsi="Times New Roman"/>
          <w:b/>
          <w:bCs/>
          <w:sz w:val="28"/>
          <w:szCs w:val="28"/>
        </w:rPr>
        <w:t xml:space="preserve">СПЫТАНИЯ </w:t>
      </w:r>
      <w:r w:rsidR="00EB6820" w:rsidRPr="00EB6820">
        <w:rPr>
          <w:rFonts w:ascii="Times New Roman" w:hAnsi="Times New Roman"/>
          <w:b/>
          <w:bCs/>
          <w:iCs/>
          <w:sz w:val="28"/>
          <w:szCs w:val="28"/>
        </w:rPr>
        <w:t>ДЛЯ ЛИЦ, НЕ ИМЕЮЩИХ МУЗЫКАЛЬНОГО ОБРАЗОВАНИЯ</w:t>
      </w:r>
    </w:p>
    <w:p w14:paraId="5A81305B" w14:textId="77777777" w:rsidR="0025197F" w:rsidRPr="00EB6820" w:rsidRDefault="0025197F" w:rsidP="00EB6820">
      <w:pPr>
        <w:ind w:firstLine="540"/>
        <w:jc w:val="center"/>
        <w:rPr>
          <w:rFonts w:ascii="Times New Roman" w:hAnsi="Times New Roman"/>
          <w:b/>
          <w:bCs/>
          <w:iCs/>
          <w:sz w:val="28"/>
          <w:szCs w:val="28"/>
        </w:rPr>
      </w:pPr>
    </w:p>
    <w:p w14:paraId="7DBDDBF1" w14:textId="77777777" w:rsidR="00AF0370" w:rsidRDefault="00EB6820" w:rsidP="00894818">
      <w:pPr>
        <w:ind w:firstLine="709"/>
        <w:jc w:val="both"/>
        <w:rPr>
          <w:rFonts w:ascii="Times New Roman" w:hAnsi="Times New Roman"/>
          <w:iCs/>
          <w:color w:val="000000"/>
          <w:kern w:val="1"/>
          <w:sz w:val="28"/>
          <w:szCs w:val="28"/>
        </w:rPr>
      </w:pPr>
      <w:r w:rsidRPr="004B6D6E">
        <w:rPr>
          <w:rStyle w:val="submenu-table"/>
          <w:rFonts w:ascii="Times New Roman" w:hAnsi="Times New Roman"/>
          <w:b/>
          <w:bCs/>
          <w:sz w:val="28"/>
          <w:szCs w:val="28"/>
        </w:rPr>
        <w:t xml:space="preserve">100-90 </w:t>
      </w:r>
      <w:r w:rsidRPr="005D49C4">
        <w:rPr>
          <w:rFonts w:ascii="Times New Roman" w:hAnsi="Times New Roman"/>
          <w:b/>
          <w:color w:val="000000"/>
          <w:kern w:val="1"/>
          <w:sz w:val="28"/>
          <w:szCs w:val="28"/>
        </w:rPr>
        <w:t xml:space="preserve">баллов: </w:t>
      </w:r>
      <w:r w:rsidRPr="005D49C4">
        <w:rPr>
          <w:rFonts w:ascii="Times New Roman" w:hAnsi="Times New Roman"/>
          <w:iCs/>
          <w:color w:val="000000"/>
          <w:kern w:val="1"/>
          <w:sz w:val="28"/>
          <w:szCs w:val="28"/>
        </w:rPr>
        <w:t xml:space="preserve">демонстрация высокого уровня  развития  музыкальных способностей – </w:t>
      </w:r>
      <w:proofErr w:type="spellStart"/>
      <w:r w:rsidRPr="005D49C4">
        <w:rPr>
          <w:rFonts w:ascii="Times New Roman" w:hAnsi="Times New Roman"/>
          <w:iCs/>
          <w:color w:val="000000"/>
          <w:kern w:val="1"/>
          <w:sz w:val="28"/>
          <w:szCs w:val="28"/>
        </w:rPr>
        <w:t>звуковысотного</w:t>
      </w:r>
      <w:proofErr w:type="spellEnd"/>
      <w:r w:rsidRPr="005D49C4">
        <w:rPr>
          <w:rFonts w:ascii="Times New Roman" w:hAnsi="Times New Roman"/>
          <w:iCs/>
          <w:color w:val="000000"/>
          <w:kern w:val="1"/>
          <w:sz w:val="28"/>
          <w:szCs w:val="28"/>
        </w:rPr>
        <w:t xml:space="preserve"> слуха, чувства ритма, музыкальной памяти. </w:t>
      </w:r>
    </w:p>
    <w:p w14:paraId="77ABA39C" w14:textId="77777777" w:rsidR="00EB6820" w:rsidRPr="005D49C4" w:rsidRDefault="00EB6820" w:rsidP="00894818">
      <w:pPr>
        <w:ind w:firstLine="709"/>
        <w:jc w:val="both"/>
        <w:rPr>
          <w:rFonts w:ascii="Times New Roman" w:hAnsi="Times New Roman"/>
          <w:b/>
          <w:iCs/>
          <w:color w:val="000000"/>
          <w:kern w:val="1"/>
          <w:sz w:val="28"/>
          <w:szCs w:val="28"/>
        </w:rPr>
      </w:pPr>
      <w:r w:rsidRPr="00806918">
        <w:rPr>
          <w:rStyle w:val="submenu-table"/>
          <w:rFonts w:ascii="Times New Roman" w:hAnsi="Times New Roman"/>
          <w:b/>
          <w:bCs/>
          <w:sz w:val="28"/>
          <w:szCs w:val="28"/>
        </w:rPr>
        <w:t xml:space="preserve">89-70 </w:t>
      </w:r>
      <w:r w:rsidRPr="005D49C4">
        <w:rPr>
          <w:rFonts w:ascii="Times New Roman" w:hAnsi="Times New Roman"/>
          <w:b/>
          <w:color w:val="000000"/>
          <w:sz w:val="28"/>
          <w:szCs w:val="28"/>
        </w:rPr>
        <w:t xml:space="preserve">баллов: </w:t>
      </w:r>
      <w:r w:rsidRPr="005D49C4">
        <w:rPr>
          <w:rFonts w:ascii="Times New Roman" w:hAnsi="Times New Roman"/>
          <w:iCs/>
          <w:color w:val="000000"/>
          <w:sz w:val="28"/>
          <w:szCs w:val="28"/>
        </w:rPr>
        <w:t>демонстрация достато</w:t>
      </w:r>
      <w:r w:rsidR="00894818">
        <w:rPr>
          <w:rFonts w:ascii="Times New Roman" w:hAnsi="Times New Roman"/>
          <w:iCs/>
          <w:color w:val="000000"/>
          <w:sz w:val="28"/>
          <w:szCs w:val="28"/>
        </w:rPr>
        <w:t>чного уровня развития двух</w:t>
      </w:r>
      <w:r w:rsidRPr="005D49C4">
        <w:rPr>
          <w:rFonts w:ascii="Times New Roman" w:hAnsi="Times New Roman"/>
          <w:iCs/>
          <w:color w:val="000000"/>
          <w:sz w:val="28"/>
          <w:szCs w:val="28"/>
        </w:rPr>
        <w:t xml:space="preserve"> из вышеназванных компонентов музыкальных способностей. </w:t>
      </w:r>
    </w:p>
    <w:p w14:paraId="0EB089A4" w14:textId="77777777" w:rsidR="00894818" w:rsidRDefault="00EB6820" w:rsidP="00894818">
      <w:pPr>
        <w:ind w:firstLine="709"/>
        <w:jc w:val="both"/>
        <w:rPr>
          <w:rFonts w:ascii="Times New Roman" w:eastAsia="Times New Roman" w:hAnsi="Times New Roman"/>
          <w:kern w:val="1"/>
          <w:sz w:val="28"/>
          <w:szCs w:val="28"/>
          <w:lang w:eastAsia="ar-SA"/>
        </w:rPr>
      </w:pPr>
      <w:r w:rsidRPr="004B6D6E">
        <w:rPr>
          <w:rFonts w:ascii="Times New Roman" w:hAnsi="Times New Roman"/>
          <w:b/>
          <w:sz w:val="28"/>
          <w:szCs w:val="28"/>
        </w:rPr>
        <w:t>69-</w:t>
      </w:r>
      <w:r>
        <w:rPr>
          <w:rFonts w:ascii="Times New Roman" w:hAnsi="Times New Roman"/>
          <w:b/>
          <w:sz w:val="28"/>
          <w:szCs w:val="28"/>
        </w:rPr>
        <w:t>6</w:t>
      </w:r>
      <w:r w:rsidRPr="004B6D6E">
        <w:rPr>
          <w:rFonts w:ascii="Times New Roman" w:hAnsi="Times New Roman"/>
          <w:b/>
          <w:sz w:val="28"/>
          <w:szCs w:val="28"/>
        </w:rPr>
        <w:t xml:space="preserve">0 </w:t>
      </w:r>
      <w:r w:rsidRPr="005D49C4">
        <w:rPr>
          <w:rFonts w:ascii="Times New Roman" w:hAnsi="Times New Roman"/>
          <w:b/>
          <w:sz w:val="28"/>
          <w:szCs w:val="28"/>
        </w:rPr>
        <w:t>баллов:</w:t>
      </w:r>
      <w:r w:rsidRPr="005D49C4">
        <w:rPr>
          <w:rFonts w:ascii="Times New Roman" w:hAnsi="Times New Roman"/>
          <w:color w:val="000000"/>
          <w:sz w:val="28"/>
          <w:szCs w:val="28"/>
        </w:rPr>
        <w:t xml:space="preserve"> </w:t>
      </w:r>
      <w:r w:rsidRPr="005D49C4">
        <w:rPr>
          <w:rFonts w:ascii="Times New Roman" w:hAnsi="Times New Roman"/>
          <w:kern w:val="1"/>
          <w:sz w:val="28"/>
          <w:szCs w:val="28"/>
        </w:rPr>
        <w:t xml:space="preserve"> </w:t>
      </w:r>
      <w:r w:rsidR="00894818">
        <w:rPr>
          <w:rFonts w:ascii="Times New Roman" w:hAnsi="Times New Roman"/>
          <w:sz w:val="28"/>
          <w:szCs w:val="28"/>
        </w:rPr>
        <w:t xml:space="preserve">демонстрация </w:t>
      </w:r>
      <w:r w:rsidRPr="005D49C4">
        <w:rPr>
          <w:rFonts w:ascii="Times New Roman" w:hAnsi="Times New Roman"/>
          <w:sz w:val="28"/>
          <w:szCs w:val="28"/>
        </w:rPr>
        <w:t>достаточ</w:t>
      </w:r>
      <w:r w:rsidR="00894818">
        <w:rPr>
          <w:rFonts w:ascii="Times New Roman" w:hAnsi="Times New Roman"/>
          <w:sz w:val="28"/>
          <w:szCs w:val="28"/>
        </w:rPr>
        <w:t xml:space="preserve">ного  уровня развития  одного </w:t>
      </w:r>
      <w:r w:rsidRPr="005D49C4">
        <w:rPr>
          <w:rFonts w:ascii="Times New Roman" w:hAnsi="Times New Roman"/>
          <w:sz w:val="28"/>
          <w:szCs w:val="28"/>
        </w:rPr>
        <w:t xml:space="preserve">из вышеназванных компонентов </w:t>
      </w:r>
      <w:r w:rsidRPr="005D49C4">
        <w:rPr>
          <w:rFonts w:ascii="Times New Roman" w:hAnsi="Times New Roman"/>
          <w:iCs/>
          <w:color w:val="000000"/>
          <w:sz w:val="28"/>
          <w:szCs w:val="28"/>
        </w:rPr>
        <w:t>музыкальных способностей</w:t>
      </w:r>
      <w:r w:rsidRPr="005D49C4">
        <w:rPr>
          <w:rFonts w:ascii="Times New Roman" w:hAnsi="Times New Roman"/>
          <w:sz w:val="28"/>
          <w:szCs w:val="28"/>
        </w:rPr>
        <w:t xml:space="preserve">. </w:t>
      </w:r>
    </w:p>
    <w:p w14:paraId="259D16B2" w14:textId="77777777" w:rsidR="00EB6820" w:rsidRPr="005D49C4" w:rsidRDefault="00EB6820" w:rsidP="00894818">
      <w:pPr>
        <w:ind w:firstLine="709"/>
        <w:jc w:val="both"/>
        <w:rPr>
          <w:rFonts w:ascii="Times New Roman" w:eastAsia="Times New Roman" w:hAnsi="Times New Roman"/>
          <w:kern w:val="1"/>
          <w:sz w:val="28"/>
          <w:szCs w:val="28"/>
          <w:lang w:eastAsia="ar-SA"/>
        </w:rPr>
      </w:pPr>
      <w:r>
        <w:rPr>
          <w:rStyle w:val="submenu-table"/>
          <w:rFonts w:ascii="Times New Roman" w:hAnsi="Times New Roman"/>
          <w:b/>
          <w:bCs/>
          <w:sz w:val="28"/>
          <w:szCs w:val="28"/>
        </w:rPr>
        <w:t>5</w:t>
      </w:r>
      <w:r w:rsidRPr="004B6D6E">
        <w:rPr>
          <w:rStyle w:val="submenu-table"/>
          <w:rFonts w:ascii="Times New Roman" w:hAnsi="Times New Roman"/>
          <w:b/>
          <w:bCs/>
          <w:sz w:val="28"/>
          <w:szCs w:val="28"/>
        </w:rPr>
        <w:t xml:space="preserve">9-0 </w:t>
      </w:r>
      <w:r w:rsidRPr="005D49C4">
        <w:rPr>
          <w:rFonts w:ascii="Times New Roman" w:hAnsi="Times New Roman"/>
          <w:b/>
          <w:iCs/>
          <w:color w:val="000000"/>
          <w:kern w:val="1"/>
          <w:sz w:val="28"/>
          <w:szCs w:val="28"/>
        </w:rPr>
        <w:t>баллов:</w:t>
      </w:r>
      <w:r w:rsidRPr="005D49C4">
        <w:rPr>
          <w:rFonts w:ascii="Times New Roman" w:hAnsi="Times New Roman"/>
          <w:b/>
          <w:color w:val="000000"/>
          <w:kern w:val="1"/>
          <w:sz w:val="28"/>
          <w:szCs w:val="28"/>
        </w:rPr>
        <w:t xml:space="preserve"> </w:t>
      </w:r>
      <w:r>
        <w:rPr>
          <w:rFonts w:ascii="Times New Roman" w:hAnsi="Times New Roman"/>
          <w:iCs/>
          <w:color w:val="000000"/>
          <w:sz w:val="28"/>
          <w:szCs w:val="28"/>
        </w:rPr>
        <w:t xml:space="preserve">демонстрация </w:t>
      </w:r>
      <w:r w:rsidRPr="005D49C4">
        <w:rPr>
          <w:rFonts w:ascii="Times New Roman" w:hAnsi="Times New Roman"/>
          <w:iCs/>
          <w:color w:val="000000"/>
          <w:sz w:val="28"/>
          <w:szCs w:val="28"/>
        </w:rPr>
        <w:t xml:space="preserve"> очень низкого уровня развития  музыкальных способностей: </w:t>
      </w:r>
      <w:proofErr w:type="spellStart"/>
      <w:r w:rsidRPr="005D49C4">
        <w:rPr>
          <w:rFonts w:ascii="Times New Roman" w:hAnsi="Times New Roman"/>
          <w:iCs/>
          <w:color w:val="000000"/>
          <w:sz w:val="28"/>
          <w:szCs w:val="28"/>
        </w:rPr>
        <w:t>звуковысотного</w:t>
      </w:r>
      <w:proofErr w:type="spellEnd"/>
      <w:r w:rsidRPr="005D49C4">
        <w:rPr>
          <w:rFonts w:ascii="Times New Roman" w:hAnsi="Times New Roman"/>
          <w:iCs/>
          <w:color w:val="000000"/>
          <w:sz w:val="28"/>
          <w:szCs w:val="28"/>
        </w:rPr>
        <w:t xml:space="preserve"> слуха, чувства ритма, музыкальной памяти. </w:t>
      </w:r>
    </w:p>
    <w:p w14:paraId="167C7465" w14:textId="77777777" w:rsidR="00EB6820" w:rsidRPr="005D49C4" w:rsidRDefault="00EB6820" w:rsidP="00A30751">
      <w:pPr>
        <w:ind w:firstLine="567"/>
        <w:jc w:val="both"/>
        <w:rPr>
          <w:rFonts w:ascii="Times New Roman" w:eastAsia="Arial Unicode MS" w:hAnsi="Times New Roman"/>
          <w:b/>
          <w:i/>
          <w:sz w:val="28"/>
          <w:szCs w:val="28"/>
        </w:rPr>
      </w:pPr>
    </w:p>
    <w:sectPr w:rsidR="00EB6820" w:rsidRPr="005D49C4" w:rsidSect="00F76CB0">
      <w:footnotePr>
        <w:pos w:val="beneathText"/>
      </w:footnotePr>
      <w:pgSz w:w="11905" w:h="16837"/>
      <w:pgMar w:top="1134" w:right="848"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52528EE"/>
    <w:multiLevelType w:val="hybridMultilevel"/>
    <w:tmpl w:val="147EA956"/>
    <w:lvl w:ilvl="0" w:tplc="8EF4CC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785B39"/>
    <w:multiLevelType w:val="hybridMultilevel"/>
    <w:tmpl w:val="AA3AF0C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59A0282"/>
    <w:multiLevelType w:val="hybridMultilevel"/>
    <w:tmpl w:val="243A51A0"/>
    <w:lvl w:ilvl="0" w:tplc="330A91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6620A82"/>
    <w:multiLevelType w:val="hybridMultilevel"/>
    <w:tmpl w:val="7C02ECF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E8F4046"/>
    <w:multiLevelType w:val="hybridMultilevel"/>
    <w:tmpl w:val="623C0BE8"/>
    <w:lvl w:ilvl="0" w:tplc="B4BC22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0F"/>
    <w:rsid w:val="00000B74"/>
    <w:rsid w:val="00027C0F"/>
    <w:rsid w:val="000379B4"/>
    <w:rsid w:val="00042BFD"/>
    <w:rsid w:val="0006154E"/>
    <w:rsid w:val="00071CA1"/>
    <w:rsid w:val="000772C4"/>
    <w:rsid w:val="00081E00"/>
    <w:rsid w:val="0008633C"/>
    <w:rsid w:val="000A55D0"/>
    <w:rsid w:val="000B0E16"/>
    <w:rsid w:val="000B30E2"/>
    <w:rsid w:val="000E4BFE"/>
    <w:rsid w:val="00107C55"/>
    <w:rsid w:val="00126833"/>
    <w:rsid w:val="00164756"/>
    <w:rsid w:val="001816AD"/>
    <w:rsid w:val="001C79C5"/>
    <w:rsid w:val="001F3E84"/>
    <w:rsid w:val="001F7AB4"/>
    <w:rsid w:val="00231929"/>
    <w:rsid w:val="0025197F"/>
    <w:rsid w:val="0026217B"/>
    <w:rsid w:val="00265C39"/>
    <w:rsid w:val="00271C46"/>
    <w:rsid w:val="002723BF"/>
    <w:rsid w:val="0028620E"/>
    <w:rsid w:val="00297F76"/>
    <w:rsid w:val="002B4FAF"/>
    <w:rsid w:val="002B6ACC"/>
    <w:rsid w:val="002D1D91"/>
    <w:rsid w:val="002E1149"/>
    <w:rsid w:val="002E4C4F"/>
    <w:rsid w:val="003025AC"/>
    <w:rsid w:val="00320E04"/>
    <w:rsid w:val="00325179"/>
    <w:rsid w:val="00346012"/>
    <w:rsid w:val="003543E3"/>
    <w:rsid w:val="003742FC"/>
    <w:rsid w:val="00396BF7"/>
    <w:rsid w:val="003B6334"/>
    <w:rsid w:val="003C1179"/>
    <w:rsid w:val="003D678B"/>
    <w:rsid w:val="003F232F"/>
    <w:rsid w:val="004271E3"/>
    <w:rsid w:val="004447BD"/>
    <w:rsid w:val="004611A3"/>
    <w:rsid w:val="00476B37"/>
    <w:rsid w:val="00476C00"/>
    <w:rsid w:val="00493AAD"/>
    <w:rsid w:val="004B1411"/>
    <w:rsid w:val="004B193A"/>
    <w:rsid w:val="004C5760"/>
    <w:rsid w:val="004F2169"/>
    <w:rsid w:val="004F2222"/>
    <w:rsid w:val="00536624"/>
    <w:rsid w:val="00545636"/>
    <w:rsid w:val="00557149"/>
    <w:rsid w:val="00582095"/>
    <w:rsid w:val="0059332A"/>
    <w:rsid w:val="005B7604"/>
    <w:rsid w:val="005C508E"/>
    <w:rsid w:val="005D2807"/>
    <w:rsid w:val="005D49C4"/>
    <w:rsid w:val="005D63D9"/>
    <w:rsid w:val="005E46BA"/>
    <w:rsid w:val="005E7682"/>
    <w:rsid w:val="005F2678"/>
    <w:rsid w:val="00613D9C"/>
    <w:rsid w:val="0063460C"/>
    <w:rsid w:val="00664A4B"/>
    <w:rsid w:val="006729F1"/>
    <w:rsid w:val="00684A16"/>
    <w:rsid w:val="006B61A4"/>
    <w:rsid w:val="006C5D61"/>
    <w:rsid w:val="006D54E9"/>
    <w:rsid w:val="006F1B09"/>
    <w:rsid w:val="006F5D19"/>
    <w:rsid w:val="00700C50"/>
    <w:rsid w:val="00704763"/>
    <w:rsid w:val="00714465"/>
    <w:rsid w:val="0072126E"/>
    <w:rsid w:val="00751E01"/>
    <w:rsid w:val="007562FA"/>
    <w:rsid w:val="00764225"/>
    <w:rsid w:val="00777862"/>
    <w:rsid w:val="00784A71"/>
    <w:rsid w:val="0078617A"/>
    <w:rsid w:val="007B1712"/>
    <w:rsid w:val="007B2073"/>
    <w:rsid w:val="007B3A95"/>
    <w:rsid w:val="007D1EFF"/>
    <w:rsid w:val="007E33D4"/>
    <w:rsid w:val="007E5EA3"/>
    <w:rsid w:val="007F1AF0"/>
    <w:rsid w:val="00801777"/>
    <w:rsid w:val="00801958"/>
    <w:rsid w:val="00816291"/>
    <w:rsid w:val="008177B6"/>
    <w:rsid w:val="0082121E"/>
    <w:rsid w:val="00825D63"/>
    <w:rsid w:val="00831F97"/>
    <w:rsid w:val="0083394E"/>
    <w:rsid w:val="0085275E"/>
    <w:rsid w:val="00854A7D"/>
    <w:rsid w:val="00872B47"/>
    <w:rsid w:val="00882639"/>
    <w:rsid w:val="00883BE1"/>
    <w:rsid w:val="00891726"/>
    <w:rsid w:val="00894818"/>
    <w:rsid w:val="008F0E30"/>
    <w:rsid w:val="008F2FF4"/>
    <w:rsid w:val="008F4802"/>
    <w:rsid w:val="008F7F1F"/>
    <w:rsid w:val="00900D8B"/>
    <w:rsid w:val="009903B7"/>
    <w:rsid w:val="00990DF8"/>
    <w:rsid w:val="009A32C7"/>
    <w:rsid w:val="009B31EE"/>
    <w:rsid w:val="009B4F1A"/>
    <w:rsid w:val="009F35F4"/>
    <w:rsid w:val="00A27B7D"/>
    <w:rsid w:val="00A27F6E"/>
    <w:rsid w:val="00A30751"/>
    <w:rsid w:val="00A34A88"/>
    <w:rsid w:val="00A46127"/>
    <w:rsid w:val="00A50167"/>
    <w:rsid w:val="00A62EA2"/>
    <w:rsid w:val="00A81699"/>
    <w:rsid w:val="00AB300D"/>
    <w:rsid w:val="00AF0370"/>
    <w:rsid w:val="00AF3C16"/>
    <w:rsid w:val="00B13A19"/>
    <w:rsid w:val="00B445BF"/>
    <w:rsid w:val="00B551D0"/>
    <w:rsid w:val="00B57EA6"/>
    <w:rsid w:val="00B64DCA"/>
    <w:rsid w:val="00B85F73"/>
    <w:rsid w:val="00BA7384"/>
    <w:rsid w:val="00BD7A4C"/>
    <w:rsid w:val="00C0378B"/>
    <w:rsid w:val="00C0604A"/>
    <w:rsid w:val="00C07962"/>
    <w:rsid w:val="00C24956"/>
    <w:rsid w:val="00C6300F"/>
    <w:rsid w:val="00C66CE3"/>
    <w:rsid w:val="00C74483"/>
    <w:rsid w:val="00C74C5C"/>
    <w:rsid w:val="00C873D6"/>
    <w:rsid w:val="00CB1A67"/>
    <w:rsid w:val="00CB50DF"/>
    <w:rsid w:val="00CD59FE"/>
    <w:rsid w:val="00CE6645"/>
    <w:rsid w:val="00CF5D92"/>
    <w:rsid w:val="00D36D19"/>
    <w:rsid w:val="00D77056"/>
    <w:rsid w:val="00D93F26"/>
    <w:rsid w:val="00DC226C"/>
    <w:rsid w:val="00DC3AE4"/>
    <w:rsid w:val="00DD753C"/>
    <w:rsid w:val="00DE3E09"/>
    <w:rsid w:val="00E24615"/>
    <w:rsid w:val="00E27D3A"/>
    <w:rsid w:val="00E30802"/>
    <w:rsid w:val="00E357A2"/>
    <w:rsid w:val="00E46BFA"/>
    <w:rsid w:val="00E70648"/>
    <w:rsid w:val="00E7245F"/>
    <w:rsid w:val="00EA45DD"/>
    <w:rsid w:val="00EB6820"/>
    <w:rsid w:val="00EC38AE"/>
    <w:rsid w:val="00EF0B91"/>
    <w:rsid w:val="00EF0D56"/>
    <w:rsid w:val="00F210EE"/>
    <w:rsid w:val="00F730FB"/>
    <w:rsid w:val="00F76CB0"/>
    <w:rsid w:val="00FC615B"/>
    <w:rsid w:val="00FD1D16"/>
    <w:rsid w:val="00FD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87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09"/>
    <w:pPr>
      <w:widowControl w:val="0"/>
      <w:suppressAutoHyphens/>
    </w:pPr>
    <w:rPr>
      <w:rFonts w:ascii="Arial" w:eastAsia="Lucida Sans Unicode" w:hAnsi="Arial"/>
      <w:sz w:val="24"/>
      <w:szCs w:val="24"/>
    </w:rPr>
  </w:style>
  <w:style w:type="paragraph" w:styleId="1">
    <w:name w:val="heading 1"/>
    <w:basedOn w:val="a"/>
    <w:next w:val="a"/>
    <w:qFormat/>
    <w:pPr>
      <w:keepNext/>
      <w:shd w:val="clear" w:color="auto" w:fill="FFFFFF"/>
      <w:jc w:val="center"/>
      <w:outlineLvl w:val="0"/>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paragraph" w:styleId="a3">
    <w:name w:val="Body Text"/>
    <w:basedOn w:val="a"/>
    <w:link w:val="a4"/>
    <w:pPr>
      <w:spacing w:after="120"/>
    </w:pPr>
  </w:style>
  <w:style w:type="paragraph" w:styleId="a5">
    <w:name w:val="Body Text Indent"/>
    <w:basedOn w:val="a"/>
    <w:pPr>
      <w:shd w:val="clear" w:color="auto" w:fill="FFFFFF"/>
      <w:ind w:firstLine="709"/>
      <w:jc w:val="both"/>
    </w:pPr>
    <w:rPr>
      <w:color w:val="000000"/>
      <w:sz w:val="28"/>
    </w:rPr>
  </w:style>
  <w:style w:type="paragraph" w:customStyle="1" w:styleId="10">
    <w:name w:val="Заголовок1"/>
    <w:basedOn w:val="a"/>
    <w:next w:val="a3"/>
    <w:pPr>
      <w:keepNext/>
      <w:spacing w:before="240" w:after="120"/>
    </w:pPr>
    <w:rPr>
      <w:rFonts w:cs="Tahoma"/>
      <w:sz w:val="28"/>
      <w:szCs w:val="28"/>
    </w:rPr>
  </w:style>
  <w:style w:type="paragraph" w:styleId="a6">
    <w:name w:val="Title"/>
    <w:basedOn w:val="10"/>
    <w:next w:val="a7"/>
    <w:qFormat/>
  </w:style>
  <w:style w:type="paragraph" w:styleId="a7">
    <w:name w:val="Subtitle"/>
    <w:basedOn w:val="10"/>
    <w:next w:val="a3"/>
    <w:qFormat/>
    <w:pPr>
      <w:jc w:val="center"/>
    </w:pPr>
    <w:rPr>
      <w:i/>
      <w:iCs/>
    </w:rPr>
  </w:style>
  <w:style w:type="paragraph" w:styleId="a8">
    <w:name w:val="List"/>
    <w:basedOn w:val="a3"/>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Текст1"/>
    <w:basedOn w:val="a"/>
    <w:rPr>
      <w:rFonts w:ascii="Courier New" w:hAnsi="Courier New"/>
    </w:rPr>
  </w:style>
  <w:style w:type="paragraph" w:customStyle="1" w:styleId="13">
    <w:name w:val="Указатель1"/>
    <w:basedOn w:val="a"/>
    <w:pPr>
      <w:suppressLineNumbers/>
    </w:pPr>
    <w:rPr>
      <w:rFonts w:cs="Tahoma"/>
    </w:rPr>
  </w:style>
  <w:style w:type="paragraph" w:customStyle="1" w:styleId="TableContents">
    <w:name w:val="Table Contents"/>
    <w:basedOn w:val="a"/>
  </w:style>
  <w:style w:type="character" w:customStyle="1" w:styleId="submenu-table">
    <w:name w:val="submenu-table"/>
    <w:rsid w:val="0078617A"/>
    <w:rPr>
      <w:rFonts w:cs="Times New Roman"/>
    </w:rPr>
  </w:style>
  <w:style w:type="table" w:styleId="a9">
    <w:name w:val="Table Grid"/>
    <w:basedOn w:val="a1"/>
    <w:uiPriority w:val="59"/>
    <w:rsid w:val="007642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F730FB"/>
    <w:rPr>
      <w:rFonts w:ascii="Arial" w:eastAsia="Lucida Sans Unicode"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09"/>
    <w:pPr>
      <w:widowControl w:val="0"/>
      <w:suppressAutoHyphens/>
    </w:pPr>
    <w:rPr>
      <w:rFonts w:ascii="Arial" w:eastAsia="Lucida Sans Unicode" w:hAnsi="Arial"/>
      <w:sz w:val="24"/>
      <w:szCs w:val="24"/>
    </w:rPr>
  </w:style>
  <w:style w:type="paragraph" w:styleId="1">
    <w:name w:val="heading 1"/>
    <w:basedOn w:val="a"/>
    <w:next w:val="a"/>
    <w:qFormat/>
    <w:pPr>
      <w:keepNext/>
      <w:shd w:val="clear" w:color="auto" w:fill="FFFFFF"/>
      <w:jc w:val="center"/>
      <w:outlineLvl w:val="0"/>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Pr>
      <w:rFonts w:ascii="Symbol" w:hAnsi="Symbol" w:cs="StarSymbol"/>
      <w:sz w:val="18"/>
      <w:szCs w:val="18"/>
    </w:rPr>
  </w:style>
  <w:style w:type="character" w:customStyle="1" w:styleId="WW8Num5z0">
    <w:name w:val="WW8Num5z0"/>
    <w:rPr>
      <w:rFonts w:ascii="Symbol" w:hAnsi="Symbol" w:cs="StarSymbol"/>
      <w:sz w:val="18"/>
      <w:szCs w:val="18"/>
    </w:rPr>
  </w:style>
  <w:style w:type="paragraph" w:styleId="a3">
    <w:name w:val="Body Text"/>
    <w:basedOn w:val="a"/>
    <w:link w:val="a4"/>
    <w:pPr>
      <w:spacing w:after="120"/>
    </w:pPr>
  </w:style>
  <w:style w:type="paragraph" w:styleId="a5">
    <w:name w:val="Body Text Indent"/>
    <w:basedOn w:val="a"/>
    <w:pPr>
      <w:shd w:val="clear" w:color="auto" w:fill="FFFFFF"/>
      <w:ind w:firstLine="709"/>
      <w:jc w:val="both"/>
    </w:pPr>
    <w:rPr>
      <w:color w:val="000000"/>
      <w:sz w:val="28"/>
    </w:rPr>
  </w:style>
  <w:style w:type="paragraph" w:customStyle="1" w:styleId="10">
    <w:name w:val="Заголовок1"/>
    <w:basedOn w:val="a"/>
    <w:next w:val="a3"/>
    <w:pPr>
      <w:keepNext/>
      <w:spacing w:before="240" w:after="120"/>
    </w:pPr>
    <w:rPr>
      <w:rFonts w:cs="Tahoma"/>
      <w:sz w:val="28"/>
      <w:szCs w:val="28"/>
    </w:rPr>
  </w:style>
  <w:style w:type="paragraph" w:styleId="a6">
    <w:name w:val="Title"/>
    <w:basedOn w:val="10"/>
    <w:next w:val="a7"/>
    <w:qFormat/>
  </w:style>
  <w:style w:type="paragraph" w:styleId="a7">
    <w:name w:val="Subtitle"/>
    <w:basedOn w:val="10"/>
    <w:next w:val="a3"/>
    <w:qFormat/>
    <w:pPr>
      <w:jc w:val="center"/>
    </w:pPr>
    <w:rPr>
      <w:i/>
      <w:iCs/>
    </w:rPr>
  </w:style>
  <w:style w:type="paragraph" w:styleId="a8">
    <w:name w:val="List"/>
    <w:basedOn w:val="a3"/>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Текст1"/>
    <w:basedOn w:val="a"/>
    <w:rPr>
      <w:rFonts w:ascii="Courier New" w:hAnsi="Courier New"/>
    </w:rPr>
  </w:style>
  <w:style w:type="paragraph" w:customStyle="1" w:styleId="13">
    <w:name w:val="Указатель1"/>
    <w:basedOn w:val="a"/>
    <w:pPr>
      <w:suppressLineNumbers/>
    </w:pPr>
    <w:rPr>
      <w:rFonts w:cs="Tahoma"/>
    </w:rPr>
  </w:style>
  <w:style w:type="paragraph" w:customStyle="1" w:styleId="TableContents">
    <w:name w:val="Table Contents"/>
    <w:basedOn w:val="a"/>
  </w:style>
  <w:style w:type="character" w:customStyle="1" w:styleId="submenu-table">
    <w:name w:val="submenu-table"/>
    <w:rsid w:val="0078617A"/>
    <w:rPr>
      <w:rFonts w:cs="Times New Roman"/>
    </w:rPr>
  </w:style>
  <w:style w:type="table" w:styleId="a9">
    <w:name w:val="Table Grid"/>
    <w:basedOn w:val="a1"/>
    <w:uiPriority w:val="59"/>
    <w:rsid w:val="007642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F730FB"/>
    <w:rPr>
      <w:rFonts w:ascii="Arial" w:eastAsia="Lucida Sans Unicode"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2799-5935-44EB-81C4-72E3DC86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3800</Words>
  <Characters>21660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ё</cp:lastModifiedBy>
  <cp:revision>8</cp:revision>
  <cp:lastPrinted>2112-12-31T21:00:00Z</cp:lastPrinted>
  <dcterms:created xsi:type="dcterms:W3CDTF">2022-11-01T09:27:00Z</dcterms:created>
  <dcterms:modified xsi:type="dcterms:W3CDTF">2024-01-24T06:23:00Z</dcterms:modified>
</cp:coreProperties>
</file>