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8ABF4" w14:textId="04EF32D6" w:rsidR="006021DC" w:rsidRPr="007F19D2" w:rsidRDefault="006A36FE" w:rsidP="006021DC">
      <w:pPr>
        <w:jc w:val="center"/>
        <w:rPr>
          <w:b/>
          <w:color w:val="000000"/>
          <w:sz w:val="22"/>
          <w:szCs w:val="22"/>
        </w:rPr>
      </w:pPr>
      <w:r w:rsidRPr="007F19D2">
        <w:rPr>
          <w:b/>
          <w:color w:val="000000"/>
          <w:sz w:val="22"/>
          <w:szCs w:val="22"/>
        </w:rPr>
        <w:t>МИНИСТЕРСТВО ПРОСВЕЩЕНИЯ РОССИЙСКОЙ ФЕДЕРАЦИИ</w:t>
      </w:r>
    </w:p>
    <w:p w14:paraId="5A7259CF" w14:textId="77777777" w:rsidR="006A36FE" w:rsidRPr="007F19D2" w:rsidRDefault="006A36FE" w:rsidP="006021DC">
      <w:pPr>
        <w:jc w:val="center"/>
        <w:rPr>
          <w:b/>
          <w:bCs/>
          <w:sz w:val="22"/>
          <w:szCs w:val="22"/>
        </w:rPr>
      </w:pPr>
    </w:p>
    <w:p w14:paraId="321975A0" w14:textId="22EB1A8E" w:rsidR="006021DC" w:rsidRPr="007F19D2" w:rsidRDefault="007F19D2" w:rsidP="006021DC">
      <w:pPr>
        <w:jc w:val="center"/>
        <w:rPr>
          <w:b/>
          <w:bCs/>
          <w:sz w:val="22"/>
          <w:szCs w:val="22"/>
        </w:rPr>
      </w:pPr>
      <w:r w:rsidRPr="007F19D2">
        <w:rPr>
          <w:b/>
          <w:bCs/>
          <w:sz w:val="22"/>
          <w:szCs w:val="22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 Е. ЕВСЕВЬЕВА»</w:t>
      </w:r>
    </w:p>
    <w:p w14:paraId="15C247A1" w14:textId="77777777"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14:paraId="5942B06C" w14:textId="77777777" w:rsidR="006021DC" w:rsidRPr="006021DC" w:rsidRDefault="006021DC" w:rsidP="006021DC">
      <w:pPr>
        <w:ind w:firstLine="4678"/>
        <w:rPr>
          <w:b/>
          <w:bCs/>
          <w:sz w:val="28"/>
          <w:szCs w:val="28"/>
        </w:rPr>
      </w:pPr>
    </w:p>
    <w:p w14:paraId="6E76FD44" w14:textId="77777777" w:rsidR="006021DC" w:rsidRPr="006021DC" w:rsidRDefault="006021DC" w:rsidP="006021DC">
      <w:pPr>
        <w:ind w:firstLine="4678"/>
        <w:rPr>
          <w:b/>
          <w:bCs/>
          <w:sz w:val="28"/>
          <w:szCs w:val="28"/>
        </w:rPr>
      </w:pPr>
    </w:p>
    <w:p w14:paraId="65DF1854" w14:textId="77777777" w:rsidR="006021DC" w:rsidRPr="006021DC" w:rsidRDefault="006021DC" w:rsidP="006021DC">
      <w:pPr>
        <w:ind w:firstLine="4678"/>
        <w:rPr>
          <w:b/>
          <w:bCs/>
          <w:sz w:val="28"/>
          <w:szCs w:val="28"/>
        </w:rPr>
      </w:pPr>
    </w:p>
    <w:p w14:paraId="3AB54DD2" w14:textId="77777777"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14:paraId="58773C11" w14:textId="77777777"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14:paraId="71483CA7" w14:textId="77777777"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14:paraId="7B4BC2C2" w14:textId="77777777"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14:paraId="247B827E" w14:textId="77777777"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14:paraId="3149D28C" w14:textId="77777777"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14:paraId="781F163A" w14:textId="77777777"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14:paraId="5BA4B950" w14:textId="77777777" w:rsidR="006021DC" w:rsidRPr="006021DC" w:rsidRDefault="006021DC" w:rsidP="006021DC">
      <w:pPr>
        <w:spacing w:line="360" w:lineRule="auto"/>
        <w:rPr>
          <w:sz w:val="28"/>
          <w:szCs w:val="28"/>
        </w:rPr>
      </w:pPr>
    </w:p>
    <w:p w14:paraId="596610D8" w14:textId="77777777" w:rsidR="006021DC" w:rsidRPr="006021DC" w:rsidRDefault="006021DC" w:rsidP="006021DC">
      <w:pPr>
        <w:spacing w:line="360" w:lineRule="auto"/>
        <w:jc w:val="center"/>
        <w:rPr>
          <w:b/>
          <w:sz w:val="28"/>
          <w:szCs w:val="28"/>
        </w:rPr>
      </w:pPr>
      <w:r w:rsidRPr="006021DC">
        <w:rPr>
          <w:b/>
          <w:sz w:val="28"/>
          <w:szCs w:val="28"/>
        </w:rPr>
        <w:t>ПРОГРАММА ВСТУПИТЕЛЬНОГО ЭКЗАМЕНА</w:t>
      </w:r>
    </w:p>
    <w:p w14:paraId="3BA1260E" w14:textId="77777777" w:rsidR="006021DC" w:rsidRPr="006021DC" w:rsidRDefault="006021DC" w:rsidP="006021DC">
      <w:pPr>
        <w:spacing w:line="360" w:lineRule="auto"/>
        <w:jc w:val="center"/>
        <w:rPr>
          <w:b/>
          <w:sz w:val="28"/>
          <w:szCs w:val="28"/>
        </w:rPr>
      </w:pPr>
      <w:r w:rsidRPr="006021DC">
        <w:rPr>
          <w:b/>
          <w:sz w:val="28"/>
          <w:szCs w:val="28"/>
        </w:rPr>
        <w:t>В МАГИСТРАТУРУ ПО НАПРАВЛЕНИЮ ПОДГОТОВКИ</w:t>
      </w:r>
    </w:p>
    <w:p w14:paraId="303DBD08" w14:textId="77777777" w:rsidR="006021DC" w:rsidRPr="006021DC" w:rsidRDefault="006021DC" w:rsidP="006021DC">
      <w:pPr>
        <w:spacing w:line="360" w:lineRule="auto"/>
        <w:jc w:val="center"/>
        <w:rPr>
          <w:bCs/>
          <w:sz w:val="28"/>
          <w:szCs w:val="28"/>
        </w:rPr>
      </w:pPr>
      <w:r w:rsidRPr="006021DC">
        <w:rPr>
          <w:b/>
          <w:bCs/>
          <w:sz w:val="28"/>
          <w:szCs w:val="28"/>
        </w:rPr>
        <w:t>44</w:t>
      </w:r>
      <w:r w:rsidR="00D010D9">
        <w:rPr>
          <w:b/>
          <w:bCs/>
          <w:sz w:val="28"/>
          <w:szCs w:val="28"/>
        </w:rPr>
        <w:t>.</w:t>
      </w:r>
      <w:r w:rsidRPr="006021DC">
        <w:rPr>
          <w:b/>
          <w:bCs/>
          <w:sz w:val="28"/>
          <w:szCs w:val="28"/>
        </w:rPr>
        <w:t>04</w:t>
      </w:r>
      <w:r w:rsidR="00D010D9">
        <w:rPr>
          <w:b/>
          <w:bCs/>
          <w:sz w:val="28"/>
          <w:szCs w:val="28"/>
        </w:rPr>
        <w:t>.</w:t>
      </w:r>
      <w:r w:rsidRPr="006021DC">
        <w:rPr>
          <w:b/>
          <w:bCs/>
          <w:sz w:val="28"/>
          <w:szCs w:val="28"/>
        </w:rPr>
        <w:t>01 ПЕДАГОГИЧЕСКОЕ ОБРАЗОВАНИЕ</w:t>
      </w:r>
    </w:p>
    <w:p w14:paraId="4B899C7E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79457DA3" w14:textId="37C85D0E" w:rsidR="006021DC" w:rsidRPr="002B71D4" w:rsidRDefault="002B71D4" w:rsidP="006021D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B71D4">
        <w:rPr>
          <w:b/>
          <w:color w:val="000000"/>
          <w:sz w:val="28"/>
          <w:szCs w:val="28"/>
        </w:rPr>
        <w:t>п</w:t>
      </w:r>
      <w:r w:rsidR="00DF7457" w:rsidRPr="002B71D4">
        <w:rPr>
          <w:b/>
          <w:color w:val="000000"/>
          <w:sz w:val="28"/>
          <w:szCs w:val="28"/>
        </w:rPr>
        <w:t>рофиль</w:t>
      </w:r>
    </w:p>
    <w:p w14:paraId="79F1DDAF" w14:textId="3912AB25" w:rsidR="006021DC" w:rsidRPr="00D04E71" w:rsidRDefault="000B3582" w:rsidP="006021D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ТЬЮТОРИНГ ИНОЯЗЫЧНОГО ПРОЕКТНОГО ОБУЧЕНИЯ</w:t>
      </w:r>
    </w:p>
    <w:p w14:paraId="4ED26BFF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7986055A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2588473B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78216DE2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358173EF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424962FA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1466F1C8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4C563AC8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2319DC2E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32209C2A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2813CDBA" w14:textId="77777777" w:rsid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1C3C8448" w14:textId="77777777" w:rsidR="00A867E2" w:rsidRDefault="00A867E2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1AC82393" w14:textId="15DD3437" w:rsidR="00254501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6021DC">
        <w:rPr>
          <w:bCs/>
          <w:color w:val="000000"/>
          <w:sz w:val="28"/>
          <w:szCs w:val="28"/>
        </w:rPr>
        <w:t>Саранск 20</w:t>
      </w:r>
      <w:r w:rsidR="00CC5B81">
        <w:rPr>
          <w:bCs/>
          <w:color w:val="000000"/>
          <w:sz w:val="28"/>
          <w:szCs w:val="28"/>
        </w:rPr>
        <w:t>2</w:t>
      </w:r>
      <w:r w:rsidR="00A36B4E">
        <w:rPr>
          <w:bCs/>
          <w:color w:val="000000"/>
          <w:sz w:val="28"/>
          <w:szCs w:val="28"/>
        </w:rPr>
        <w:t>4</w:t>
      </w:r>
      <w:bookmarkStart w:id="0" w:name="_GoBack"/>
      <w:bookmarkEnd w:id="0"/>
      <w:r w:rsidR="00254501">
        <w:rPr>
          <w:bCs/>
          <w:color w:val="000000"/>
          <w:sz w:val="28"/>
          <w:szCs w:val="28"/>
        </w:rPr>
        <w:br w:type="page"/>
      </w:r>
    </w:p>
    <w:p w14:paraId="0B09916D" w14:textId="091E4830" w:rsidR="00EE48DA" w:rsidRPr="0095053D" w:rsidRDefault="007F19D2" w:rsidP="002311A8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lastRenderedPageBreak/>
        <w:t>Пояснительная записка</w:t>
      </w:r>
    </w:p>
    <w:p w14:paraId="091CBFF8" w14:textId="77777777" w:rsidR="00EE48DA" w:rsidRPr="0095053D" w:rsidRDefault="00EE48DA" w:rsidP="002311A8">
      <w:pPr>
        <w:jc w:val="center"/>
        <w:rPr>
          <w:b/>
          <w:sz w:val="28"/>
          <w:szCs w:val="28"/>
        </w:rPr>
      </w:pPr>
    </w:p>
    <w:p w14:paraId="2EFD3781" w14:textId="120C1102" w:rsidR="00EE48DA" w:rsidRPr="006E7A3B" w:rsidRDefault="00EE48DA" w:rsidP="00F95890">
      <w:pPr>
        <w:ind w:firstLine="709"/>
        <w:jc w:val="both"/>
        <w:rPr>
          <w:sz w:val="28"/>
          <w:szCs w:val="28"/>
        </w:rPr>
      </w:pPr>
      <w:r w:rsidRPr="006E7A3B">
        <w:rPr>
          <w:sz w:val="28"/>
          <w:szCs w:val="28"/>
        </w:rPr>
        <w:t xml:space="preserve">Программа вступительных испытаний в магистратуру составлена в соответствии с требованиями, устанавливаемыми государственным образовательным стандартом подготовки магистров по направлению </w:t>
      </w:r>
      <w:r w:rsidR="004C0358">
        <w:rPr>
          <w:sz w:val="28"/>
          <w:szCs w:val="28"/>
        </w:rPr>
        <w:t>44</w:t>
      </w:r>
      <w:r w:rsidR="00C570F2">
        <w:rPr>
          <w:sz w:val="28"/>
          <w:szCs w:val="28"/>
        </w:rPr>
        <w:t>.</w:t>
      </w:r>
      <w:r w:rsidR="004C0358">
        <w:rPr>
          <w:sz w:val="28"/>
          <w:szCs w:val="28"/>
        </w:rPr>
        <w:t>04</w:t>
      </w:r>
      <w:r w:rsidR="00C570F2">
        <w:rPr>
          <w:sz w:val="28"/>
          <w:szCs w:val="28"/>
        </w:rPr>
        <w:t>.</w:t>
      </w:r>
      <w:r w:rsidR="004C0358">
        <w:rPr>
          <w:sz w:val="28"/>
          <w:szCs w:val="28"/>
        </w:rPr>
        <w:t>01 П</w:t>
      </w:r>
      <w:r w:rsidR="006E7A3B" w:rsidRPr="006E7A3B">
        <w:rPr>
          <w:bCs/>
          <w:sz w:val="28"/>
          <w:szCs w:val="28"/>
        </w:rPr>
        <w:t>едагогическое образование</w:t>
      </w:r>
      <w:r w:rsidRPr="006E7A3B">
        <w:rPr>
          <w:sz w:val="28"/>
          <w:szCs w:val="28"/>
        </w:rPr>
        <w:t xml:space="preserve"> (квалификация (степень) «магистр») </w:t>
      </w:r>
      <w:r w:rsidR="00DF7457">
        <w:rPr>
          <w:sz w:val="28"/>
          <w:szCs w:val="28"/>
        </w:rPr>
        <w:t>профиль</w:t>
      </w:r>
      <w:r w:rsidRPr="006E7A3B">
        <w:rPr>
          <w:sz w:val="28"/>
          <w:szCs w:val="28"/>
        </w:rPr>
        <w:t xml:space="preserve"> </w:t>
      </w:r>
      <w:proofErr w:type="spellStart"/>
      <w:r w:rsidR="00F95890" w:rsidRPr="00F95890">
        <w:rPr>
          <w:bCs/>
          <w:sz w:val="28"/>
          <w:szCs w:val="28"/>
        </w:rPr>
        <w:t>Тьюторинг</w:t>
      </w:r>
      <w:proofErr w:type="spellEnd"/>
      <w:r w:rsidR="00F95890" w:rsidRPr="00F95890">
        <w:rPr>
          <w:bCs/>
          <w:sz w:val="28"/>
          <w:szCs w:val="28"/>
        </w:rPr>
        <w:t xml:space="preserve"> иноязычного проектного обучения</w:t>
      </w:r>
      <w:r w:rsidR="00F95890">
        <w:rPr>
          <w:bCs/>
          <w:color w:val="000000"/>
          <w:sz w:val="28"/>
          <w:szCs w:val="28"/>
        </w:rPr>
        <w:t>.</w:t>
      </w:r>
    </w:p>
    <w:p w14:paraId="4347225C" w14:textId="77777777" w:rsidR="00EE48DA" w:rsidRPr="0095053D" w:rsidRDefault="00EE48DA" w:rsidP="00F9589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5053D">
        <w:rPr>
          <w:b/>
          <w:bCs/>
          <w:sz w:val="28"/>
          <w:szCs w:val="28"/>
        </w:rPr>
        <w:t>Целью</w:t>
      </w:r>
      <w:r w:rsidRPr="0095053D">
        <w:rPr>
          <w:sz w:val="28"/>
          <w:szCs w:val="28"/>
        </w:rPr>
        <w:t xml:space="preserve"> вступительных испытаний является определение готовности выпускника</w:t>
      </w:r>
      <w:r w:rsidR="00601920">
        <w:rPr>
          <w:sz w:val="28"/>
          <w:szCs w:val="28"/>
        </w:rPr>
        <w:t xml:space="preserve"> (</w:t>
      </w:r>
      <w:r w:rsidRPr="0095053D">
        <w:rPr>
          <w:sz w:val="28"/>
          <w:szCs w:val="28"/>
        </w:rPr>
        <w:t>бакалавр</w:t>
      </w:r>
      <w:r w:rsidR="00601920">
        <w:rPr>
          <w:sz w:val="28"/>
          <w:szCs w:val="28"/>
        </w:rPr>
        <w:t>иата</w:t>
      </w:r>
      <w:r w:rsidR="000B2784">
        <w:rPr>
          <w:sz w:val="28"/>
          <w:szCs w:val="28"/>
        </w:rPr>
        <w:t>/специалитета</w:t>
      </w:r>
      <w:r w:rsidR="00601920">
        <w:rPr>
          <w:sz w:val="28"/>
          <w:szCs w:val="28"/>
        </w:rPr>
        <w:t>)</w:t>
      </w:r>
      <w:r w:rsidRPr="0095053D">
        <w:rPr>
          <w:sz w:val="28"/>
          <w:szCs w:val="28"/>
        </w:rPr>
        <w:t xml:space="preserve"> к продолжению обучения в магистратуре, выявление уровня его профессиональных компетенций, а также степени </w:t>
      </w:r>
      <w:proofErr w:type="spellStart"/>
      <w:r w:rsidRPr="0095053D">
        <w:rPr>
          <w:sz w:val="28"/>
          <w:szCs w:val="28"/>
        </w:rPr>
        <w:t>сформированности</w:t>
      </w:r>
      <w:proofErr w:type="spellEnd"/>
      <w:r w:rsidRPr="0095053D">
        <w:rPr>
          <w:sz w:val="28"/>
          <w:szCs w:val="28"/>
        </w:rPr>
        <w:t xml:space="preserve"> методического мышления, необходимого для успешной работы в школе и вузе.</w:t>
      </w:r>
    </w:p>
    <w:p w14:paraId="1AFDFCBD" w14:textId="77777777" w:rsidR="00EE48DA" w:rsidRPr="0095053D" w:rsidRDefault="00EE48DA" w:rsidP="00F9589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5053D">
        <w:rPr>
          <w:sz w:val="28"/>
          <w:szCs w:val="28"/>
        </w:rPr>
        <w:t xml:space="preserve">Программа вступительных испытаний интегрирует </w:t>
      </w:r>
      <w:r>
        <w:rPr>
          <w:sz w:val="28"/>
          <w:szCs w:val="28"/>
        </w:rPr>
        <w:t>две</w:t>
      </w:r>
      <w:r w:rsidRPr="0095053D">
        <w:rPr>
          <w:sz w:val="28"/>
          <w:szCs w:val="28"/>
        </w:rPr>
        <w:t xml:space="preserve"> самостоятельные учебные дисциплины: </w:t>
      </w:r>
      <w:r w:rsidRPr="00734BC0">
        <w:rPr>
          <w:sz w:val="28"/>
          <w:szCs w:val="28"/>
        </w:rPr>
        <w:t>«</w:t>
      </w:r>
      <w:r w:rsidR="00601920" w:rsidRPr="00734BC0">
        <w:rPr>
          <w:sz w:val="28"/>
          <w:szCs w:val="28"/>
        </w:rPr>
        <w:t>Иностранный язык</w:t>
      </w:r>
      <w:r w:rsidRPr="00734BC0">
        <w:rPr>
          <w:sz w:val="28"/>
          <w:szCs w:val="28"/>
        </w:rPr>
        <w:t>», «</w:t>
      </w:r>
      <w:r w:rsidR="00EE0BB6">
        <w:rPr>
          <w:sz w:val="28"/>
          <w:szCs w:val="28"/>
        </w:rPr>
        <w:t>Теория и м</w:t>
      </w:r>
      <w:r w:rsidRPr="00734BC0">
        <w:rPr>
          <w:sz w:val="28"/>
          <w:szCs w:val="28"/>
        </w:rPr>
        <w:t xml:space="preserve">етодика обучения </w:t>
      </w:r>
      <w:r w:rsidR="00601920" w:rsidRPr="00734BC0">
        <w:rPr>
          <w:sz w:val="28"/>
          <w:szCs w:val="28"/>
        </w:rPr>
        <w:t>иностранн</w:t>
      </w:r>
      <w:r w:rsidR="00EE0BB6">
        <w:rPr>
          <w:sz w:val="28"/>
          <w:szCs w:val="28"/>
        </w:rPr>
        <w:t>ому</w:t>
      </w:r>
      <w:r w:rsidR="00601920" w:rsidRPr="00734BC0">
        <w:rPr>
          <w:sz w:val="28"/>
          <w:szCs w:val="28"/>
        </w:rPr>
        <w:t xml:space="preserve"> язык</w:t>
      </w:r>
      <w:r w:rsidR="00EE0BB6">
        <w:rPr>
          <w:sz w:val="28"/>
          <w:szCs w:val="28"/>
        </w:rPr>
        <w:t>у</w:t>
      </w:r>
      <w:r w:rsidRPr="00734BC0">
        <w:rPr>
          <w:sz w:val="28"/>
          <w:szCs w:val="28"/>
        </w:rPr>
        <w:t>»</w:t>
      </w:r>
      <w:r w:rsidRPr="0095053D">
        <w:rPr>
          <w:sz w:val="28"/>
          <w:szCs w:val="28"/>
        </w:rPr>
        <w:t>.</w:t>
      </w:r>
    </w:p>
    <w:p w14:paraId="1CD5A5EB" w14:textId="77777777" w:rsidR="00EE48DA" w:rsidRPr="0095053D" w:rsidRDefault="00EE48DA" w:rsidP="00F95890">
      <w:pPr>
        <w:ind w:firstLine="709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На вступительном испытании поступающие в магистратуру должны проявить </w:t>
      </w:r>
      <w:r>
        <w:rPr>
          <w:color w:val="000000"/>
          <w:sz w:val="28"/>
          <w:szCs w:val="28"/>
        </w:rPr>
        <w:t xml:space="preserve">общекультурные, общепрофессиональные, </w:t>
      </w:r>
      <w:r w:rsidR="00601920">
        <w:rPr>
          <w:color w:val="000000"/>
          <w:sz w:val="28"/>
          <w:szCs w:val="28"/>
        </w:rPr>
        <w:t xml:space="preserve">профессиональные и </w:t>
      </w:r>
      <w:r>
        <w:rPr>
          <w:color w:val="000000"/>
          <w:sz w:val="28"/>
          <w:szCs w:val="28"/>
        </w:rPr>
        <w:t>специальные</w:t>
      </w:r>
      <w:r w:rsidR="00601920">
        <w:rPr>
          <w:color w:val="000000"/>
          <w:sz w:val="28"/>
          <w:szCs w:val="28"/>
        </w:rPr>
        <w:t xml:space="preserve"> компетенции</w:t>
      </w:r>
      <w:r w:rsidRPr="0095053D">
        <w:rPr>
          <w:color w:val="000000"/>
          <w:sz w:val="28"/>
          <w:szCs w:val="28"/>
        </w:rPr>
        <w:t>,</w:t>
      </w:r>
      <w:r w:rsidRPr="0095053D">
        <w:rPr>
          <w:b/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что должно отразиться в их представлениях о:</w:t>
      </w:r>
    </w:p>
    <w:p w14:paraId="4B4AF83F" w14:textId="77777777" w:rsidR="00734BC0" w:rsidRPr="00734BC0" w:rsidRDefault="00734BC0" w:rsidP="00F95890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 w:rsidRPr="00734BC0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734BC0">
        <w:rPr>
          <w:sz w:val="28"/>
          <w:szCs w:val="28"/>
        </w:rPr>
        <w:t xml:space="preserve">характере и специфике профессиональной деятельности учителя </w:t>
      </w:r>
      <w:r w:rsidR="008315DE">
        <w:rPr>
          <w:sz w:val="28"/>
          <w:szCs w:val="28"/>
        </w:rPr>
        <w:t>иностранного языка</w:t>
      </w:r>
      <w:r w:rsidRPr="00734BC0">
        <w:rPr>
          <w:sz w:val="28"/>
          <w:szCs w:val="28"/>
        </w:rPr>
        <w:t>;</w:t>
      </w:r>
    </w:p>
    <w:p w14:paraId="1622547E" w14:textId="77777777" w:rsidR="00734BC0" w:rsidRPr="00734BC0" w:rsidRDefault="00734BC0" w:rsidP="00F95890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 w:rsidRPr="00734BC0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734BC0">
        <w:rPr>
          <w:sz w:val="28"/>
          <w:szCs w:val="28"/>
        </w:rPr>
        <w:t>основных методах исследования методики обучения иностранным языкам;</w:t>
      </w:r>
    </w:p>
    <w:p w14:paraId="3E1023D1" w14:textId="77777777" w:rsidR="00734BC0" w:rsidRPr="00734BC0" w:rsidRDefault="00734BC0" w:rsidP="00F95890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 w:rsidRPr="00734BC0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734BC0">
        <w:rPr>
          <w:sz w:val="28"/>
          <w:szCs w:val="28"/>
        </w:rPr>
        <w:t xml:space="preserve">основных этапах развития отечественной методики обучения </w:t>
      </w:r>
      <w:r w:rsidR="008315DE">
        <w:rPr>
          <w:sz w:val="28"/>
          <w:szCs w:val="28"/>
        </w:rPr>
        <w:t>иностранному языку</w:t>
      </w:r>
      <w:r w:rsidRPr="00734BC0">
        <w:rPr>
          <w:sz w:val="28"/>
          <w:szCs w:val="28"/>
        </w:rPr>
        <w:t>;</w:t>
      </w:r>
    </w:p>
    <w:p w14:paraId="0C3ACBB1" w14:textId="77777777" w:rsidR="00734BC0" w:rsidRPr="00734BC0" w:rsidRDefault="00734BC0" w:rsidP="00F95890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 w:rsidRPr="00734BC0">
        <w:rPr>
          <w:sz w:val="28"/>
          <w:szCs w:val="28"/>
        </w:rPr>
        <w:t xml:space="preserve"> различных подходах к обучению иностранным языкам.</w:t>
      </w:r>
    </w:p>
    <w:p w14:paraId="46A4F2B5" w14:textId="77777777" w:rsidR="00EE48DA" w:rsidRPr="00F46630" w:rsidRDefault="00EE48DA" w:rsidP="00F95890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F46630">
        <w:rPr>
          <w:color w:val="000000"/>
          <w:spacing w:val="-4"/>
          <w:sz w:val="28"/>
          <w:szCs w:val="28"/>
        </w:rPr>
        <w:t>Поступающие в магистратуру должны</w:t>
      </w:r>
      <w:r w:rsidR="007A44AF">
        <w:rPr>
          <w:color w:val="000000"/>
          <w:spacing w:val="-4"/>
          <w:sz w:val="28"/>
          <w:szCs w:val="28"/>
        </w:rPr>
        <w:t>:</w:t>
      </w:r>
    </w:p>
    <w:p w14:paraId="40FFE671" w14:textId="77777777" w:rsidR="00EE48DA" w:rsidRPr="006A23E5" w:rsidRDefault="00EE48DA" w:rsidP="00F95890">
      <w:pPr>
        <w:ind w:firstLine="684"/>
        <w:jc w:val="both"/>
        <w:rPr>
          <w:b/>
          <w:i/>
          <w:iCs/>
          <w:color w:val="000000"/>
          <w:spacing w:val="-4"/>
          <w:sz w:val="28"/>
          <w:szCs w:val="28"/>
        </w:rPr>
      </w:pPr>
      <w:r w:rsidRPr="006A23E5">
        <w:rPr>
          <w:b/>
          <w:i/>
          <w:iCs/>
          <w:color w:val="000000"/>
          <w:spacing w:val="-4"/>
          <w:sz w:val="28"/>
          <w:szCs w:val="28"/>
        </w:rPr>
        <w:t>знать:</w:t>
      </w:r>
    </w:p>
    <w:p w14:paraId="34384AFA" w14:textId="77777777" w:rsidR="00734BC0" w:rsidRPr="00734BC0" w:rsidRDefault="00734BC0" w:rsidP="00F958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основные этапы развития методики обучения иностранным языкам;</w:t>
      </w:r>
    </w:p>
    <w:p w14:paraId="6EA12F0F" w14:textId="77777777" w:rsidR="00734BC0" w:rsidRDefault="009A75BF" w:rsidP="00F958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734BC0" w:rsidRPr="00734BC0">
        <w:rPr>
          <w:sz w:val="28"/>
          <w:szCs w:val="28"/>
        </w:rPr>
        <w:t>современные тенденции в развитии методики и основные нормативные документы в области образования;</w:t>
      </w:r>
    </w:p>
    <w:p w14:paraId="38975546" w14:textId="77777777" w:rsidR="009A75BF" w:rsidRPr="00734BC0" w:rsidRDefault="009A75BF" w:rsidP="00F958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структурные особенности изучаемого иностранного языка;</w:t>
      </w:r>
    </w:p>
    <w:p w14:paraId="20AF3DF7" w14:textId="77777777" w:rsidR="00734BC0" w:rsidRPr="00734BC0" w:rsidRDefault="00734BC0" w:rsidP="00F958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 </w:t>
      </w:r>
      <w:r w:rsidRPr="00734BC0">
        <w:rPr>
          <w:sz w:val="28"/>
          <w:szCs w:val="28"/>
        </w:rPr>
        <w:t xml:space="preserve">отечественные и зарубежные уровни владения </w:t>
      </w:r>
      <w:r w:rsidR="008315DE">
        <w:rPr>
          <w:sz w:val="28"/>
          <w:szCs w:val="28"/>
        </w:rPr>
        <w:t>иностранным языком</w:t>
      </w:r>
      <w:r w:rsidRPr="00734BC0">
        <w:rPr>
          <w:sz w:val="28"/>
          <w:szCs w:val="28"/>
        </w:rPr>
        <w:t>;</w:t>
      </w:r>
    </w:p>
    <w:p w14:paraId="7DE8F6E8" w14:textId="77777777" w:rsidR="00734BC0" w:rsidRPr="00734BC0" w:rsidRDefault="00734BC0" w:rsidP="00CE6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содержание и структуру системы обучения иностранным языкам (цели и задачи обучения, подходы к обучению языку, принципы, методы, средства, организационные средства обучения);</w:t>
      </w:r>
    </w:p>
    <w:p w14:paraId="6D551BBD" w14:textId="77777777" w:rsidR="00734BC0" w:rsidRPr="00734BC0" w:rsidRDefault="00734BC0" w:rsidP="00CE6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особенности взаимодействия методики с базисными  для нее науками (педагогикой, лингвистикой, психологией, психолингвистикой, культурологией);</w:t>
      </w:r>
    </w:p>
    <w:p w14:paraId="75160C6E" w14:textId="77777777" w:rsidR="00734BC0" w:rsidRPr="00734BC0" w:rsidRDefault="00734BC0" w:rsidP="00CE6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различные приёмы формирования  и развития иноязычных коммуникативных умений;</w:t>
      </w:r>
    </w:p>
    <w:p w14:paraId="69E7D204" w14:textId="77777777" w:rsidR="00734BC0" w:rsidRPr="00734BC0" w:rsidRDefault="00734BC0" w:rsidP="00CE6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 xml:space="preserve">квалификационные требования, предъявляемые к учителю </w:t>
      </w:r>
      <w:r w:rsidR="008315DE">
        <w:rPr>
          <w:sz w:val="28"/>
          <w:szCs w:val="28"/>
        </w:rPr>
        <w:t>иностранного языка</w:t>
      </w:r>
      <w:r w:rsidRPr="00734BC0">
        <w:rPr>
          <w:sz w:val="28"/>
          <w:szCs w:val="28"/>
        </w:rPr>
        <w:t>.</w:t>
      </w:r>
    </w:p>
    <w:p w14:paraId="7D70DF9B" w14:textId="77777777" w:rsidR="00EE48DA" w:rsidRPr="006A23E5" w:rsidRDefault="00EE48DA" w:rsidP="00CE6AEB">
      <w:pPr>
        <w:ind w:firstLine="684"/>
        <w:jc w:val="both"/>
        <w:rPr>
          <w:b/>
          <w:i/>
          <w:iCs/>
          <w:color w:val="000000"/>
          <w:spacing w:val="-4"/>
          <w:sz w:val="28"/>
          <w:szCs w:val="28"/>
        </w:rPr>
      </w:pPr>
      <w:r w:rsidRPr="006A23E5">
        <w:rPr>
          <w:b/>
          <w:i/>
          <w:iCs/>
          <w:color w:val="000000"/>
          <w:spacing w:val="-4"/>
          <w:sz w:val="28"/>
          <w:szCs w:val="28"/>
        </w:rPr>
        <w:t>уметь:</w:t>
      </w:r>
    </w:p>
    <w:p w14:paraId="6E3F3CAF" w14:textId="77777777" w:rsidR="00734BC0" w:rsidRPr="00734BC0" w:rsidRDefault="00734BC0" w:rsidP="00CE6AEB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 xml:space="preserve">использовать современные технологии в обучении </w:t>
      </w:r>
      <w:r w:rsidR="008315DE">
        <w:rPr>
          <w:sz w:val="28"/>
          <w:szCs w:val="28"/>
        </w:rPr>
        <w:t>иностранному языку</w:t>
      </w:r>
      <w:r w:rsidRPr="00734BC0">
        <w:rPr>
          <w:sz w:val="28"/>
          <w:szCs w:val="28"/>
        </w:rPr>
        <w:t>;</w:t>
      </w:r>
    </w:p>
    <w:p w14:paraId="0B07FDB0" w14:textId="77777777" w:rsidR="00734BC0" w:rsidRPr="00734BC0" w:rsidRDefault="00734BC0" w:rsidP="00CE6AEB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lastRenderedPageBreak/>
        <w:t xml:space="preserve">– </w:t>
      </w:r>
      <w:r w:rsidRPr="00734BC0">
        <w:rPr>
          <w:sz w:val="28"/>
          <w:szCs w:val="28"/>
        </w:rPr>
        <w:t>практически применять приёмы и методы обучения иностранному языку;</w:t>
      </w:r>
    </w:p>
    <w:p w14:paraId="4C9C0302" w14:textId="77777777" w:rsidR="00734BC0" w:rsidRPr="00734BC0" w:rsidRDefault="0031150D" w:rsidP="00CE6AEB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="00734BC0" w:rsidRPr="00734BC0">
        <w:rPr>
          <w:sz w:val="28"/>
          <w:szCs w:val="28"/>
        </w:rPr>
        <w:t xml:space="preserve">анализировать и оценивать индивидуально-психологические особенности учащихся и уровень их владения </w:t>
      </w:r>
      <w:r w:rsidR="008315DE">
        <w:rPr>
          <w:sz w:val="28"/>
          <w:szCs w:val="28"/>
        </w:rPr>
        <w:t>иностранным языком</w:t>
      </w:r>
      <w:r w:rsidR="00734BC0" w:rsidRPr="00734BC0">
        <w:rPr>
          <w:sz w:val="28"/>
          <w:szCs w:val="28"/>
        </w:rPr>
        <w:t>;</w:t>
      </w:r>
    </w:p>
    <w:p w14:paraId="182C34CD" w14:textId="77777777" w:rsidR="00734BC0" w:rsidRPr="00734BC0" w:rsidRDefault="00734BC0" w:rsidP="00CE6AEB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 xml:space="preserve">осуществлять экспертную оценку современным учебникам (УМК) и учебным пособиям по </w:t>
      </w:r>
      <w:r w:rsidR="008315DE">
        <w:rPr>
          <w:sz w:val="28"/>
          <w:szCs w:val="28"/>
        </w:rPr>
        <w:t>иностранному языку</w:t>
      </w:r>
      <w:r w:rsidRPr="00734BC0">
        <w:rPr>
          <w:sz w:val="28"/>
          <w:szCs w:val="28"/>
        </w:rPr>
        <w:t>;</w:t>
      </w:r>
    </w:p>
    <w:p w14:paraId="72F2647A" w14:textId="77777777" w:rsidR="00734BC0" w:rsidRPr="00734BC0" w:rsidRDefault="00734BC0" w:rsidP="00CE6AEB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анализировать собственную педагогическую деятельность и деятельность коллег;</w:t>
      </w:r>
    </w:p>
    <w:p w14:paraId="58058B83" w14:textId="77777777" w:rsidR="00734BC0" w:rsidRPr="00734BC0" w:rsidRDefault="00734BC0" w:rsidP="00CE6AEB">
      <w:pPr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организовывать самостоятельную работу и использовать различные приёмы.</w:t>
      </w:r>
    </w:p>
    <w:p w14:paraId="67C60FB5" w14:textId="77777777" w:rsidR="0066395F" w:rsidRPr="006A23E5" w:rsidRDefault="00EE48DA" w:rsidP="00CE6AEB">
      <w:pPr>
        <w:pStyle w:val="a6"/>
        <w:spacing w:after="0" w:line="240" w:lineRule="auto"/>
        <w:ind w:left="0" w:firstLine="6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23E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владеть:</w:t>
      </w:r>
      <w:r w:rsidR="0066395F" w:rsidRPr="006A2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4557AE8" w14:textId="77777777" w:rsidR="007365AC" w:rsidRPr="00F46630" w:rsidRDefault="007365AC" w:rsidP="00CE6AEB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понятийно-категориальным аппаратом </w:t>
      </w:r>
      <w:r w:rsidR="00734BC0">
        <w:rPr>
          <w:sz w:val="28"/>
          <w:szCs w:val="28"/>
        </w:rPr>
        <w:t xml:space="preserve">по методике </w:t>
      </w:r>
      <w:r w:rsidR="00734BC0" w:rsidRPr="00734BC0">
        <w:rPr>
          <w:sz w:val="28"/>
          <w:szCs w:val="28"/>
        </w:rPr>
        <w:t>обучения иностранному языку</w:t>
      </w:r>
      <w:r w:rsidRPr="00F46630">
        <w:rPr>
          <w:sz w:val="28"/>
          <w:szCs w:val="28"/>
        </w:rPr>
        <w:t>;</w:t>
      </w:r>
    </w:p>
    <w:p w14:paraId="4E58DC30" w14:textId="77777777" w:rsidR="007A735A" w:rsidRDefault="007365AC" w:rsidP="00CE6AEB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основными методами исследования </w:t>
      </w:r>
      <w:r w:rsidR="00734BC0">
        <w:rPr>
          <w:sz w:val="28"/>
          <w:szCs w:val="28"/>
        </w:rPr>
        <w:t xml:space="preserve">по </w:t>
      </w:r>
      <w:r w:rsidR="00734BC0" w:rsidRPr="00734BC0">
        <w:rPr>
          <w:sz w:val="28"/>
          <w:szCs w:val="28"/>
        </w:rPr>
        <w:t>методике обучения иностранному языку</w:t>
      </w:r>
      <w:r w:rsidRPr="00F46630">
        <w:rPr>
          <w:sz w:val="28"/>
          <w:szCs w:val="28"/>
        </w:rPr>
        <w:t>;</w:t>
      </w:r>
    </w:p>
    <w:p w14:paraId="42040956" w14:textId="77777777" w:rsidR="007A735A" w:rsidRPr="007A735A" w:rsidRDefault="007A735A" w:rsidP="00CE6AEB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7A735A">
        <w:rPr>
          <w:sz w:val="28"/>
          <w:szCs w:val="28"/>
        </w:rPr>
        <w:t>понятийным аппаратом освоенных в рамках бакалавриата теоретических лингвистических дисциплин;</w:t>
      </w:r>
    </w:p>
    <w:p w14:paraId="2FE6F14C" w14:textId="77777777" w:rsidR="007365AC" w:rsidRPr="00F46630" w:rsidRDefault="007365AC" w:rsidP="00CE6AEB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знаниями о специфике </w:t>
      </w:r>
      <w:r w:rsidR="00734BC0">
        <w:rPr>
          <w:sz w:val="28"/>
          <w:szCs w:val="28"/>
        </w:rPr>
        <w:t>лингвистического</w:t>
      </w:r>
      <w:r w:rsidRPr="00F46630">
        <w:rPr>
          <w:sz w:val="28"/>
          <w:szCs w:val="28"/>
        </w:rPr>
        <w:t xml:space="preserve"> образования;</w:t>
      </w:r>
    </w:p>
    <w:p w14:paraId="49C3CE45" w14:textId="77777777" w:rsidR="007365AC" w:rsidRPr="00F46630" w:rsidRDefault="007365AC" w:rsidP="00CE6AEB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="00734BC0">
        <w:rPr>
          <w:color w:val="000000"/>
          <w:sz w:val="28"/>
          <w:szCs w:val="28"/>
        </w:rPr>
        <w:t xml:space="preserve"> </w:t>
      </w:r>
      <w:r w:rsidRPr="00F46630">
        <w:rPr>
          <w:sz w:val="28"/>
          <w:szCs w:val="28"/>
        </w:rPr>
        <w:t xml:space="preserve">современным </w:t>
      </w:r>
      <w:r w:rsidR="00734BC0">
        <w:rPr>
          <w:sz w:val="28"/>
          <w:szCs w:val="28"/>
        </w:rPr>
        <w:t>иностранным</w:t>
      </w:r>
      <w:r w:rsidRPr="00F46630">
        <w:rPr>
          <w:sz w:val="28"/>
          <w:szCs w:val="28"/>
        </w:rPr>
        <w:t xml:space="preserve"> языком.</w:t>
      </w:r>
    </w:p>
    <w:p w14:paraId="77CD08DA" w14:textId="77777777" w:rsidR="006527F1" w:rsidRPr="00F46630" w:rsidRDefault="006527F1" w:rsidP="002311A8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14:paraId="0FD98098" w14:textId="77777777" w:rsidR="006527F1" w:rsidRDefault="006527F1" w:rsidP="002311A8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>ФОРМА ВСТУПИТЕЛЬНОГО ИСПЫТАНИЯ И ЕГО ПРОЦЕДУРА</w:t>
      </w:r>
    </w:p>
    <w:p w14:paraId="26270230" w14:textId="77777777" w:rsidR="00E060F7" w:rsidRPr="0095053D" w:rsidRDefault="00E060F7" w:rsidP="002311A8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</w:p>
    <w:p w14:paraId="418BC367" w14:textId="77777777" w:rsidR="006527F1" w:rsidRPr="0095053D" w:rsidRDefault="006527F1" w:rsidP="002311A8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  <w:r w:rsidRPr="0095053D">
        <w:rPr>
          <w:bCs/>
          <w:sz w:val="28"/>
          <w:szCs w:val="28"/>
        </w:rPr>
        <w:t xml:space="preserve">Вступительные испытания </w:t>
      </w:r>
      <w:r w:rsidR="000611A5">
        <w:rPr>
          <w:bCs/>
          <w:sz w:val="28"/>
          <w:szCs w:val="28"/>
        </w:rPr>
        <w:t>в рамках программы</w:t>
      </w:r>
      <w:r w:rsidRPr="0095053D">
        <w:rPr>
          <w:bCs/>
          <w:sz w:val="28"/>
          <w:szCs w:val="28"/>
        </w:rPr>
        <w:t xml:space="preserve"> обучения </w:t>
      </w:r>
      <w:r w:rsidR="000611A5">
        <w:rPr>
          <w:bCs/>
          <w:sz w:val="28"/>
          <w:szCs w:val="28"/>
        </w:rPr>
        <w:t>на</w:t>
      </w:r>
      <w:r w:rsidRPr="0095053D">
        <w:rPr>
          <w:bCs/>
          <w:sz w:val="28"/>
          <w:szCs w:val="28"/>
        </w:rPr>
        <w:t xml:space="preserve"> уровн</w:t>
      </w:r>
      <w:r w:rsidR="000611A5">
        <w:rPr>
          <w:bCs/>
          <w:sz w:val="28"/>
          <w:szCs w:val="28"/>
        </w:rPr>
        <w:t>е</w:t>
      </w:r>
      <w:r w:rsidRPr="0095053D">
        <w:rPr>
          <w:bCs/>
          <w:sz w:val="28"/>
          <w:szCs w:val="28"/>
        </w:rPr>
        <w:t xml:space="preserve"> «Магистр» для абитуриентов из числа лиц, имеющих образование по уровню «Специалист» или «Бакалавр», осуществляется в форме </w:t>
      </w:r>
      <w:r w:rsidR="002208D7">
        <w:rPr>
          <w:bCs/>
          <w:sz w:val="28"/>
          <w:szCs w:val="28"/>
        </w:rPr>
        <w:t>междисциплинарного комплексного экзамена</w:t>
      </w:r>
      <w:r w:rsidRPr="0095053D">
        <w:rPr>
          <w:bCs/>
          <w:sz w:val="28"/>
          <w:szCs w:val="28"/>
        </w:rPr>
        <w:t xml:space="preserve">. </w:t>
      </w:r>
    </w:p>
    <w:p w14:paraId="29D429B3" w14:textId="77777777" w:rsidR="006527F1" w:rsidRDefault="006527F1" w:rsidP="002311A8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14:paraId="4B50855A" w14:textId="77777777" w:rsidR="006527F1" w:rsidRPr="0095053D" w:rsidRDefault="006527F1" w:rsidP="002311A8">
      <w:pPr>
        <w:ind w:firstLine="684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 xml:space="preserve">КРИТЕРИИ ОЦЕНКИ ВСТУПИТЕЛЬНОГО ИСПЫТАНИЯ </w:t>
      </w:r>
    </w:p>
    <w:p w14:paraId="6B18B8EA" w14:textId="77777777" w:rsidR="00F46630" w:rsidRDefault="006527F1" w:rsidP="002311A8">
      <w:pPr>
        <w:ind w:firstLine="684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В МАГИСТРАТУРУ</w:t>
      </w:r>
      <w:r w:rsidR="00F46630">
        <w:rPr>
          <w:b/>
          <w:sz w:val="28"/>
          <w:szCs w:val="28"/>
        </w:rPr>
        <w:t xml:space="preserve"> </w:t>
      </w:r>
    </w:p>
    <w:p w14:paraId="3BE73339" w14:textId="77777777" w:rsidR="00E060F7" w:rsidRPr="0095053D" w:rsidRDefault="00E060F7" w:rsidP="002311A8">
      <w:pPr>
        <w:ind w:firstLine="709"/>
        <w:jc w:val="both"/>
        <w:rPr>
          <w:sz w:val="28"/>
          <w:szCs w:val="28"/>
        </w:rPr>
      </w:pPr>
      <w:r w:rsidRPr="0095053D">
        <w:rPr>
          <w:sz w:val="28"/>
          <w:szCs w:val="28"/>
        </w:rPr>
        <w:t>Общими критериями для выставления оценок являются:</w:t>
      </w:r>
    </w:p>
    <w:p w14:paraId="2FA4F80F" w14:textId="3A035E9E" w:rsidR="00E060F7" w:rsidRDefault="00E060F7" w:rsidP="002311A8">
      <w:pPr>
        <w:ind w:firstLine="627"/>
        <w:jc w:val="both"/>
        <w:rPr>
          <w:sz w:val="28"/>
          <w:szCs w:val="28"/>
        </w:rPr>
      </w:pPr>
      <w:r w:rsidRPr="0095053D">
        <w:rPr>
          <w:rStyle w:val="submenu-table"/>
          <w:b/>
          <w:bCs/>
          <w:sz w:val="28"/>
          <w:szCs w:val="28"/>
        </w:rPr>
        <w:t>100-</w:t>
      </w:r>
      <w:r w:rsidR="006A23E5" w:rsidRPr="006A23E5">
        <w:rPr>
          <w:rStyle w:val="submenu-table"/>
          <w:b/>
          <w:bCs/>
          <w:sz w:val="28"/>
          <w:szCs w:val="28"/>
        </w:rPr>
        <w:t>90</w:t>
      </w:r>
      <w:r w:rsidRPr="0095053D">
        <w:rPr>
          <w:rStyle w:val="submenu-table"/>
          <w:b/>
          <w:bCs/>
          <w:sz w:val="28"/>
          <w:szCs w:val="28"/>
        </w:rPr>
        <w:t xml:space="preserve"> баллов</w:t>
      </w:r>
      <w:r w:rsidRPr="0095053D">
        <w:rPr>
          <w:sz w:val="28"/>
          <w:szCs w:val="28"/>
        </w:rPr>
        <w:t xml:space="preserve"> – ответ</w:t>
      </w:r>
      <w:r w:rsidRPr="0095053D">
        <w:rPr>
          <w:b/>
          <w:bCs/>
          <w:sz w:val="28"/>
          <w:szCs w:val="28"/>
        </w:rPr>
        <w:t xml:space="preserve"> </w:t>
      </w:r>
      <w:r w:rsidRPr="0095053D">
        <w:rPr>
          <w:sz w:val="28"/>
          <w:szCs w:val="28"/>
        </w:rPr>
        <w:t>самостоятельный и полный, базируется на достижениях современно</w:t>
      </w:r>
      <w:r>
        <w:rPr>
          <w:sz w:val="28"/>
          <w:szCs w:val="28"/>
        </w:rPr>
        <w:t xml:space="preserve">й </w:t>
      </w:r>
      <w:r w:rsidR="00734BC0">
        <w:rPr>
          <w:sz w:val="28"/>
          <w:szCs w:val="28"/>
        </w:rPr>
        <w:t>лингвистической</w:t>
      </w:r>
      <w:r>
        <w:rPr>
          <w:sz w:val="28"/>
          <w:szCs w:val="28"/>
        </w:rPr>
        <w:t xml:space="preserve"> науки,</w:t>
      </w:r>
      <w:r w:rsidRPr="0095053D">
        <w:rPr>
          <w:sz w:val="28"/>
          <w:szCs w:val="28"/>
        </w:rPr>
        <w:t xml:space="preserve"> теории и методики обучения </w:t>
      </w:r>
      <w:r w:rsidR="00734BC0">
        <w:rPr>
          <w:sz w:val="28"/>
          <w:szCs w:val="28"/>
        </w:rPr>
        <w:t>иностранному языку</w:t>
      </w:r>
      <w:r>
        <w:rPr>
          <w:sz w:val="28"/>
          <w:szCs w:val="28"/>
        </w:rPr>
        <w:t>,</w:t>
      </w:r>
      <w:r w:rsidRPr="0095053D">
        <w:rPr>
          <w:sz w:val="28"/>
          <w:szCs w:val="28"/>
        </w:rPr>
        <w:t xml:space="preserve"> демонстрирует</w:t>
      </w:r>
      <w:r>
        <w:rPr>
          <w:sz w:val="28"/>
          <w:szCs w:val="28"/>
        </w:rPr>
        <w:t>ся</w:t>
      </w:r>
      <w:r w:rsidRPr="0095053D">
        <w:rPr>
          <w:sz w:val="28"/>
          <w:szCs w:val="28"/>
        </w:rPr>
        <w:t xml:space="preserve"> владение абитуриент</w:t>
      </w:r>
      <w:r>
        <w:rPr>
          <w:sz w:val="28"/>
          <w:szCs w:val="28"/>
        </w:rPr>
        <w:t xml:space="preserve">ом современным </w:t>
      </w:r>
      <w:r w:rsidR="00734BC0">
        <w:rPr>
          <w:sz w:val="28"/>
          <w:szCs w:val="28"/>
        </w:rPr>
        <w:t>иностранным языком</w:t>
      </w:r>
      <w:r>
        <w:rPr>
          <w:sz w:val="28"/>
          <w:szCs w:val="28"/>
        </w:rPr>
        <w:t>;</w:t>
      </w:r>
    </w:p>
    <w:p w14:paraId="66CD35EF" w14:textId="731A1A07" w:rsidR="00E060F7" w:rsidRPr="0095053D" w:rsidRDefault="00E060F7" w:rsidP="002311A8">
      <w:pPr>
        <w:ind w:firstLine="627"/>
        <w:jc w:val="both"/>
        <w:rPr>
          <w:sz w:val="28"/>
          <w:szCs w:val="28"/>
        </w:rPr>
      </w:pPr>
      <w:r w:rsidRPr="0095053D">
        <w:rPr>
          <w:rStyle w:val="submenu-table"/>
          <w:b/>
          <w:bCs/>
          <w:sz w:val="28"/>
          <w:szCs w:val="28"/>
        </w:rPr>
        <w:t>8</w:t>
      </w:r>
      <w:r w:rsidR="006A23E5" w:rsidRPr="006A23E5">
        <w:rPr>
          <w:rStyle w:val="submenu-table"/>
          <w:b/>
          <w:bCs/>
          <w:sz w:val="28"/>
          <w:szCs w:val="28"/>
        </w:rPr>
        <w:t>9</w:t>
      </w:r>
      <w:r w:rsidRPr="0095053D">
        <w:rPr>
          <w:rStyle w:val="submenu-table"/>
          <w:b/>
          <w:bCs/>
          <w:sz w:val="28"/>
          <w:szCs w:val="28"/>
        </w:rPr>
        <w:t>-7</w:t>
      </w:r>
      <w:r w:rsidR="006A23E5" w:rsidRPr="006A23E5">
        <w:rPr>
          <w:rStyle w:val="submenu-table"/>
          <w:b/>
          <w:bCs/>
          <w:sz w:val="28"/>
          <w:szCs w:val="28"/>
        </w:rPr>
        <w:t>6</w:t>
      </w:r>
      <w:r w:rsidRPr="0095053D">
        <w:rPr>
          <w:rStyle w:val="submenu-table"/>
          <w:b/>
          <w:bCs/>
          <w:sz w:val="28"/>
          <w:szCs w:val="28"/>
        </w:rPr>
        <w:t xml:space="preserve"> баллов</w:t>
      </w:r>
      <w:r w:rsidRPr="0095053D">
        <w:rPr>
          <w:sz w:val="28"/>
          <w:szCs w:val="28"/>
        </w:rPr>
        <w:t xml:space="preserve"> – ответ самостоятельный и полный, базируется на достижениях современно</w:t>
      </w:r>
      <w:r>
        <w:rPr>
          <w:sz w:val="28"/>
          <w:szCs w:val="28"/>
        </w:rPr>
        <w:t xml:space="preserve">й </w:t>
      </w:r>
      <w:r w:rsidR="00734BC0">
        <w:rPr>
          <w:sz w:val="28"/>
          <w:szCs w:val="28"/>
        </w:rPr>
        <w:t>лингвистической</w:t>
      </w:r>
      <w:r>
        <w:rPr>
          <w:sz w:val="28"/>
          <w:szCs w:val="28"/>
        </w:rPr>
        <w:t xml:space="preserve"> науки, т</w:t>
      </w:r>
      <w:r w:rsidRPr="0095053D">
        <w:rPr>
          <w:sz w:val="28"/>
          <w:szCs w:val="28"/>
        </w:rPr>
        <w:t xml:space="preserve">еории и методики обучения </w:t>
      </w:r>
      <w:r w:rsidR="00734BC0">
        <w:rPr>
          <w:sz w:val="28"/>
          <w:szCs w:val="28"/>
        </w:rPr>
        <w:t>иностранному языку</w:t>
      </w:r>
      <w:r w:rsidRPr="0095053D">
        <w:rPr>
          <w:sz w:val="28"/>
          <w:szCs w:val="28"/>
        </w:rPr>
        <w:t>; демонстрирует</w:t>
      </w:r>
      <w:r>
        <w:rPr>
          <w:sz w:val="28"/>
          <w:szCs w:val="28"/>
        </w:rPr>
        <w:t>ся</w:t>
      </w:r>
      <w:r w:rsidRPr="0095053D">
        <w:rPr>
          <w:sz w:val="28"/>
          <w:szCs w:val="28"/>
        </w:rPr>
        <w:t xml:space="preserve"> владение абитуриент</w:t>
      </w:r>
      <w:r>
        <w:rPr>
          <w:sz w:val="28"/>
          <w:szCs w:val="28"/>
        </w:rPr>
        <w:t xml:space="preserve">ом современным </w:t>
      </w:r>
      <w:r w:rsidR="00ED3DC6">
        <w:rPr>
          <w:sz w:val="28"/>
          <w:szCs w:val="28"/>
        </w:rPr>
        <w:t>иностранным языком</w:t>
      </w:r>
      <w:r w:rsidRPr="0095053D">
        <w:rPr>
          <w:sz w:val="28"/>
          <w:szCs w:val="28"/>
        </w:rPr>
        <w:t>, при этом допущены две-три несущественные ошибки, исправлен</w:t>
      </w:r>
      <w:r>
        <w:rPr>
          <w:sz w:val="28"/>
          <w:szCs w:val="28"/>
        </w:rPr>
        <w:t>ные по требованию экзаменаторов;</w:t>
      </w:r>
    </w:p>
    <w:p w14:paraId="699AED89" w14:textId="0F82B9B9" w:rsidR="00E060F7" w:rsidRPr="0095053D" w:rsidRDefault="00DF7457" w:rsidP="002311A8">
      <w:pPr>
        <w:ind w:firstLine="62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A23E5" w:rsidRPr="006A23E5">
        <w:rPr>
          <w:b/>
          <w:sz w:val="28"/>
          <w:szCs w:val="28"/>
        </w:rPr>
        <w:t>5</w:t>
      </w:r>
      <w:r w:rsidR="00E060F7" w:rsidRPr="0095053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</w:t>
      </w:r>
      <w:r w:rsidR="00E060F7" w:rsidRPr="0095053D">
        <w:rPr>
          <w:b/>
          <w:sz w:val="28"/>
          <w:szCs w:val="28"/>
        </w:rPr>
        <w:t>0 баллов</w:t>
      </w:r>
      <w:r w:rsidR="00E060F7" w:rsidRPr="0095053D">
        <w:rPr>
          <w:sz w:val="28"/>
          <w:szCs w:val="28"/>
        </w:rPr>
        <w:t xml:space="preserve"> – ответ полный, однако наблюдается противоречивость излагаемой позиции, недостаточно аргументированы научные положения, допущена существенная ошибка или ответ неполный, несвязный, логически не выстроен.</w:t>
      </w:r>
    </w:p>
    <w:p w14:paraId="77978732" w14:textId="251BADE6" w:rsidR="00E060F7" w:rsidRDefault="00DF7457" w:rsidP="002311A8">
      <w:pPr>
        <w:ind w:firstLine="627"/>
        <w:jc w:val="both"/>
        <w:rPr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5</w:t>
      </w:r>
      <w:r w:rsidR="00E060F7" w:rsidRPr="0095053D">
        <w:rPr>
          <w:rStyle w:val="submenu-table"/>
          <w:b/>
          <w:bCs/>
          <w:sz w:val="28"/>
          <w:szCs w:val="28"/>
        </w:rPr>
        <w:t>9-0 баллов</w:t>
      </w:r>
      <w:r w:rsidR="00E060F7" w:rsidRPr="0095053D">
        <w:rPr>
          <w:sz w:val="28"/>
          <w:szCs w:val="28"/>
        </w:rPr>
        <w:t xml:space="preserve"> – ответ демонстрирует непонимание абитуриентом основного содержания теоретического и </w:t>
      </w:r>
      <w:r w:rsidR="00ED3DC6">
        <w:rPr>
          <w:sz w:val="28"/>
          <w:szCs w:val="28"/>
        </w:rPr>
        <w:t>практического</w:t>
      </w:r>
      <w:r w:rsidR="00E060F7">
        <w:rPr>
          <w:sz w:val="28"/>
          <w:szCs w:val="28"/>
        </w:rPr>
        <w:t xml:space="preserve"> </w:t>
      </w:r>
      <w:r w:rsidR="00E060F7" w:rsidRPr="0095053D">
        <w:rPr>
          <w:sz w:val="28"/>
          <w:szCs w:val="28"/>
        </w:rPr>
        <w:t>материал</w:t>
      </w:r>
      <w:r w:rsidR="00E060F7">
        <w:rPr>
          <w:sz w:val="28"/>
          <w:szCs w:val="28"/>
        </w:rPr>
        <w:t>а.</w:t>
      </w:r>
    </w:p>
    <w:p w14:paraId="22050DE8" w14:textId="74E2E57B" w:rsidR="002B71D4" w:rsidRPr="0095053D" w:rsidRDefault="002B71D4" w:rsidP="002B71D4">
      <w:pPr>
        <w:ind w:firstLine="684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lastRenderedPageBreak/>
        <w:t xml:space="preserve">КРИТЕРИИ </w:t>
      </w:r>
      <w:r w:rsidRPr="002B71D4">
        <w:rPr>
          <w:b/>
          <w:sz w:val="28"/>
          <w:szCs w:val="28"/>
        </w:rPr>
        <w:t>ОЦЕНИВАНИЯ</w:t>
      </w:r>
      <w:r w:rsidRPr="0095053D">
        <w:rPr>
          <w:b/>
          <w:sz w:val="28"/>
          <w:szCs w:val="28"/>
        </w:rPr>
        <w:t xml:space="preserve"> ВСТУПИТЕЛЬНОГО ИСПЫТАНИЯ </w:t>
      </w:r>
    </w:p>
    <w:p w14:paraId="36F33807" w14:textId="77777777" w:rsidR="002B71D4" w:rsidRDefault="002B71D4" w:rsidP="002B71D4">
      <w:pPr>
        <w:ind w:firstLine="684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В МАГИСТРАТУРУ</w:t>
      </w:r>
      <w:r>
        <w:rPr>
          <w:b/>
          <w:sz w:val="28"/>
          <w:szCs w:val="28"/>
        </w:rPr>
        <w:t xml:space="preserve"> </w:t>
      </w:r>
    </w:p>
    <w:p w14:paraId="2BB9279B" w14:textId="77777777" w:rsidR="002B71D4" w:rsidRDefault="002B71D4" w:rsidP="002B71D4">
      <w:pPr>
        <w:ind w:firstLine="684"/>
        <w:jc w:val="both"/>
        <w:rPr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4704"/>
        <w:gridCol w:w="1377"/>
        <w:gridCol w:w="2181"/>
      </w:tblGrid>
      <w:tr w:rsidR="00A867E2" w:rsidRPr="00C909CB" w14:paraId="6824D0B0" w14:textId="77777777" w:rsidTr="00A867E2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12E96" w14:textId="77777777" w:rsidR="00A867E2" w:rsidRPr="00C909CB" w:rsidRDefault="00A867E2" w:rsidP="000B0B87">
            <w:pPr>
              <w:jc w:val="center"/>
            </w:pPr>
            <w:r w:rsidRPr="00C909CB">
              <w:t>№ задания</w:t>
            </w:r>
          </w:p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EC5F4" w14:textId="77777777" w:rsidR="00A867E2" w:rsidRPr="00C909CB" w:rsidRDefault="00A867E2" w:rsidP="00A867E2">
            <w:pPr>
              <w:ind w:right="126" w:firstLine="154"/>
              <w:jc w:val="center"/>
            </w:pPr>
            <w:r w:rsidRPr="00C909CB">
              <w:t>Критерий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083F0" w14:textId="534DABD5" w:rsidR="00A867E2" w:rsidRPr="00C909CB" w:rsidRDefault="00A867E2" w:rsidP="00A867E2">
            <w:pPr>
              <w:jc w:val="center"/>
            </w:pPr>
            <w:r w:rsidRPr="00C909CB">
              <w:t>Количество итоговых баллов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261F5" w14:textId="77777777" w:rsidR="00A867E2" w:rsidRPr="00C909CB" w:rsidRDefault="00A867E2" w:rsidP="000B0B87">
            <w:pPr>
              <w:jc w:val="center"/>
            </w:pPr>
            <w:r w:rsidRPr="00C909CB">
              <w:t>Примечание</w:t>
            </w:r>
          </w:p>
        </w:tc>
      </w:tr>
      <w:tr w:rsidR="00A867E2" w:rsidRPr="00C909CB" w14:paraId="7183FBFD" w14:textId="77777777" w:rsidTr="00A867E2"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6E439" w14:textId="77777777" w:rsidR="00A867E2" w:rsidRPr="00C909CB" w:rsidRDefault="00A867E2" w:rsidP="000B0B87">
            <w:pPr>
              <w:jc w:val="center"/>
            </w:pPr>
            <w:r w:rsidRPr="00C909CB">
              <w:t>1</w:t>
            </w:r>
          </w:p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1E886" w14:textId="77777777" w:rsidR="00A867E2" w:rsidRPr="00C909CB" w:rsidRDefault="00A867E2" w:rsidP="00A867E2">
            <w:pPr>
              <w:ind w:right="126" w:firstLine="154"/>
              <w:jc w:val="both"/>
            </w:pPr>
            <w:r w:rsidRPr="00C909CB">
              <w:t>Абитуриент правильно и полно ответил на вопрос, свободно оперировал основными терминами и понятиями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23C36" w14:textId="77777777" w:rsidR="00A867E2" w:rsidRPr="00C909CB" w:rsidRDefault="00A867E2" w:rsidP="000B0B87">
            <w:pPr>
              <w:jc w:val="center"/>
            </w:pPr>
            <w:r w:rsidRPr="00C909CB">
              <w:t>50-41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CD429" w14:textId="77777777" w:rsidR="00A867E2" w:rsidRPr="00C909CB" w:rsidRDefault="00A867E2" w:rsidP="000B0B87">
            <w:pPr>
              <w:jc w:val="both"/>
            </w:pPr>
            <w:r w:rsidRPr="00C909CB">
              <w:t>За каждую допущенную неточность при ответе снимается один балл</w:t>
            </w:r>
          </w:p>
        </w:tc>
      </w:tr>
      <w:tr w:rsidR="00A867E2" w:rsidRPr="00C909CB" w14:paraId="7D9CCEFA" w14:textId="77777777" w:rsidTr="00A867E2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7039B" w14:textId="77777777" w:rsidR="00A867E2" w:rsidRPr="00C909CB" w:rsidRDefault="00A867E2" w:rsidP="000B0B87"/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3F71A" w14:textId="77777777" w:rsidR="00A867E2" w:rsidRPr="00C909CB" w:rsidRDefault="00A867E2" w:rsidP="00A867E2">
            <w:pPr>
              <w:ind w:right="126" w:firstLine="154"/>
              <w:jc w:val="both"/>
            </w:pPr>
            <w:r w:rsidRPr="00C909CB">
              <w:t>Абитуриент при ответе на вопрос показал хорошие знания основных терминов, умение раскрывать сущность лингвистических понятий. Допущены неточности в изложении вопроса.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B56D7" w14:textId="77777777" w:rsidR="00A867E2" w:rsidRPr="00C909CB" w:rsidRDefault="00A867E2" w:rsidP="000B0B87">
            <w:pPr>
              <w:jc w:val="center"/>
            </w:pPr>
            <w:r w:rsidRPr="00C909CB">
              <w:t>40-31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715C" w14:textId="77777777" w:rsidR="00A867E2" w:rsidRPr="00C909CB" w:rsidRDefault="00A867E2" w:rsidP="000B0B87">
            <w:r w:rsidRPr="00C909CB">
              <w:t>За каждую допущенную неточность при ответе снимается один балл</w:t>
            </w:r>
          </w:p>
        </w:tc>
      </w:tr>
      <w:tr w:rsidR="00A867E2" w:rsidRPr="00C909CB" w14:paraId="24688865" w14:textId="77777777" w:rsidTr="00A867E2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D5711" w14:textId="77777777" w:rsidR="00A867E2" w:rsidRPr="00C909CB" w:rsidRDefault="00A867E2" w:rsidP="000B0B87"/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BC1CE" w14:textId="77777777" w:rsidR="00A867E2" w:rsidRPr="00C909CB" w:rsidRDefault="00A867E2" w:rsidP="00A867E2">
            <w:pPr>
              <w:ind w:right="126" w:firstLine="154"/>
              <w:jc w:val="both"/>
            </w:pPr>
            <w:r w:rsidRPr="00C909CB">
              <w:t>Абитуриент не в достаточной степени владеет материалом по вопросу билета. Допущены неточности и ошибки в изложении вопроса и при использовании терминологии. Ответ не последователен, но имеется общее понимание вопроса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6D1C8" w14:textId="77777777" w:rsidR="00A867E2" w:rsidRPr="00C909CB" w:rsidRDefault="00A867E2" w:rsidP="000B0B87">
            <w:pPr>
              <w:jc w:val="center"/>
            </w:pPr>
            <w:r w:rsidRPr="00C909CB">
              <w:t>30-21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AA640" w14:textId="77777777" w:rsidR="00A867E2" w:rsidRPr="00C909CB" w:rsidRDefault="00A867E2" w:rsidP="000B0B87">
            <w:r w:rsidRPr="00C909CB">
              <w:t>За каждую допущенную ошибку при ответе снимается один балл</w:t>
            </w:r>
          </w:p>
        </w:tc>
      </w:tr>
      <w:tr w:rsidR="00A867E2" w:rsidRPr="00C909CB" w14:paraId="771770BC" w14:textId="77777777" w:rsidTr="00A867E2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5456F" w14:textId="77777777" w:rsidR="00A867E2" w:rsidRPr="00C909CB" w:rsidRDefault="00A867E2" w:rsidP="000B0B87"/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B3B09" w14:textId="77777777" w:rsidR="00A867E2" w:rsidRPr="00C909CB" w:rsidRDefault="00A867E2" w:rsidP="00A867E2">
            <w:pPr>
              <w:ind w:right="126" w:firstLine="154"/>
              <w:jc w:val="both"/>
            </w:pPr>
            <w:r w:rsidRPr="00C909CB">
              <w:t>Абитуриент при ответе допустил существенные ошибки, показавшие, что он не владеет обязательными знаниями в полной мере, обнаружил незнание или непонимание большей части материала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46E1C" w14:textId="77777777" w:rsidR="00A867E2" w:rsidRPr="00C909CB" w:rsidRDefault="00A867E2" w:rsidP="000B0B87">
            <w:pPr>
              <w:jc w:val="center"/>
            </w:pPr>
            <w:r w:rsidRPr="00C909CB">
              <w:t>20-11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0F799" w14:textId="77777777" w:rsidR="00A867E2" w:rsidRPr="00C909CB" w:rsidRDefault="00A867E2" w:rsidP="000B0B87">
            <w:r w:rsidRPr="00C909CB">
              <w:t>За каждую допущенную ошибку при ответе снимается один балл</w:t>
            </w:r>
          </w:p>
        </w:tc>
      </w:tr>
      <w:tr w:rsidR="00A867E2" w:rsidRPr="00C909CB" w14:paraId="2BDFE2DD" w14:textId="77777777" w:rsidTr="00A867E2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CD96D" w14:textId="77777777" w:rsidR="00A867E2" w:rsidRPr="00C909CB" w:rsidRDefault="00A867E2" w:rsidP="000B0B87"/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6F79A" w14:textId="77777777" w:rsidR="00A867E2" w:rsidRPr="00C909CB" w:rsidRDefault="00A867E2" w:rsidP="00A867E2">
            <w:pPr>
              <w:ind w:right="126" w:firstLine="154"/>
              <w:jc w:val="both"/>
            </w:pPr>
            <w:r w:rsidRPr="00C909CB">
              <w:t>Абитуриент не раскрыл основного содержания вопроса билета, допустил грубые ошибки, которые не исправлены после наводящих вопросов экзаменаторов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585B8" w14:textId="77777777" w:rsidR="00A867E2" w:rsidRPr="00C909CB" w:rsidRDefault="00A867E2" w:rsidP="000B0B87">
            <w:pPr>
              <w:jc w:val="center"/>
            </w:pPr>
            <w:r w:rsidRPr="00C909CB">
              <w:t>10-1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7B537" w14:textId="77777777" w:rsidR="00A867E2" w:rsidRPr="00C909CB" w:rsidRDefault="00A867E2" w:rsidP="000B0B87">
            <w:r w:rsidRPr="00C909CB">
              <w:t>За каждую допущенную неточность при ответе снимается один балл</w:t>
            </w:r>
          </w:p>
        </w:tc>
      </w:tr>
      <w:tr w:rsidR="00A867E2" w:rsidRPr="00C909CB" w14:paraId="3ED06973" w14:textId="77777777" w:rsidTr="00A867E2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EF0A2" w14:textId="77777777" w:rsidR="00A867E2" w:rsidRPr="00C909CB" w:rsidRDefault="00A867E2" w:rsidP="000B0B87"/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882DF" w14:textId="77777777" w:rsidR="00A867E2" w:rsidRPr="00C909CB" w:rsidRDefault="00A867E2" w:rsidP="00A867E2">
            <w:pPr>
              <w:ind w:right="126" w:firstLine="154"/>
              <w:jc w:val="both"/>
            </w:pPr>
            <w:r w:rsidRPr="00C909CB">
              <w:t>Абитуриент не ответил на вопрос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18B97" w14:textId="77777777" w:rsidR="00A867E2" w:rsidRPr="00C909CB" w:rsidRDefault="00A867E2" w:rsidP="000B0B87">
            <w:pPr>
              <w:jc w:val="center"/>
            </w:pPr>
            <w:r w:rsidRPr="00C909CB">
              <w:t>0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4ECE1" w14:textId="77777777" w:rsidR="00A867E2" w:rsidRPr="00C909CB" w:rsidRDefault="00A867E2" w:rsidP="000B0B87">
            <w:r w:rsidRPr="00C909CB">
              <w:t>За каждую допущенную ошибку при ответе снимается один балл</w:t>
            </w:r>
          </w:p>
        </w:tc>
      </w:tr>
      <w:tr w:rsidR="00A867E2" w:rsidRPr="00C909CB" w14:paraId="5BEAC1F4" w14:textId="77777777" w:rsidTr="00A867E2"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A4867" w14:textId="77777777" w:rsidR="00A867E2" w:rsidRPr="00C909CB" w:rsidRDefault="00A867E2" w:rsidP="000B0B87">
            <w:pPr>
              <w:jc w:val="center"/>
            </w:pPr>
            <w:r w:rsidRPr="00C909CB">
              <w:t>2</w:t>
            </w:r>
          </w:p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154CF" w14:textId="77777777" w:rsidR="00A867E2" w:rsidRPr="00C909CB" w:rsidRDefault="00A867E2" w:rsidP="00A867E2">
            <w:pPr>
              <w:ind w:right="126" w:firstLine="154"/>
              <w:jc w:val="both"/>
            </w:pPr>
            <w:r w:rsidRPr="00C909CB">
              <w:t>Абитуриент владеет методикой обучения иностранному языку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F7612" w14:textId="77777777" w:rsidR="00A867E2" w:rsidRPr="00C909CB" w:rsidRDefault="00A867E2" w:rsidP="000B0B87">
            <w:pPr>
              <w:jc w:val="center"/>
            </w:pPr>
            <w:r w:rsidRPr="00C909CB">
              <w:t>50-41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16776" w14:textId="77777777" w:rsidR="00A867E2" w:rsidRPr="00C909CB" w:rsidRDefault="00A867E2" w:rsidP="000B0B87">
            <w:pPr>
              <w:jc w:val="both"/>
            </w:pPr>
            <w:r w:rsidRPr="00C909CB">
              <w:t>За каждую допущенную неточность при ответе снимается один балл</w:t>
            </w:r>
          </w:p>
        </w:tc>
      </w:tr>
      <w:tr w:rsidR="00A867E2" w:rsidRPr="00C909CB" w14:paraId="27015E3C" w14:textId="77777777" w:rsidTr="00A867E2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F8E4C" w14:textId="77777777" w:rsidR="00A867E2" w:rsidRPr="00C909CB" w:rsidRDefault="00A867E2" w:rsidP="000B0B87"/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85F7F" w14:textId="77777777" w:rsidR="00A867E2" w:rsidRPr="00C909CB" w:rsidRDefault="00A867E2" w:rsidP="00A867E2">
            <w:pPr>
              <w:ind w:right="126" w:firstLine="154"/>
              <w:jc w:val="both"/>
            </w:pPr>
            <w:r w:rsidRPr="00C909CB">
              <w:t>Абитуриент владеет методикой обучения иностранному языку. Допущены неточности в изложении вопроса.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47B74" w14:textId="77777777" w:rsidR="00A867E2" w:rsidRPr="00C909CB" w:rsidRDefault="00A867E2" w:rsidP="000B0B87">
            <w:pPr>
              <w:jc w:val="center"/>
            </w:pPr>
            <w:r w:rsidRPr="00C909CB">
              <w:t>40-31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0F5C5" w14:textId="77777777" w:rsidR="00A867E2" w:rsidRPr="00C909CB" w:rsidRDefault="00A867E2" w:rsidP="000B0B87">
            <w:r w:rsidRPr="00C909CB">
              <w:t>За каждую допущенную неточность при ответе снимается один балл</w:t>
            </w:r>
          </w:p>
        </w:tc>
      </w:tr>
      <w:tr w:rsidR="00A867E2" w:rsidRPr="00C909CB" w14:paraId="0C3E97D1" w14:textId="77777777" w:rsidTr="00A867E2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8EB33" w14:textId="77777777" w:rsidR="00A867E2" w:rsidRPr="00C909CB" w:rsidRDefault="00A867E2" w:rsidP="000B0B87"/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847C1" w14:textId="77777777" w:rsidR="00A867E2" w:rsidRPr="00C909CB" w:rsidRDefault="00A867E2" w:rsidP="00A867E2">
            <w:pPr>
              <w:ind w:right="126" w:firstLine="154"/>
              <w:jc w:val="both"/>
            </w:pPr>
            <w:r w:rsidRPr="00C909CB">
              <w:t>Абитуриент не в достаточной степени владеет методикой обучения иностранному языку. Допущены неточности и ошибки в изложении вопроса.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575FA" w14:textId="77777777" w:rsidR="00A867E2" w:rsidRPr="00C909CB" w:rsidRDefault="00A867E2" w:rsidP="000B0B87">
            <w:pPr>
              <w:jc w:val="center"/>
            </w:pPr>
            <w:r w:rsidRPr="00C909CB">
              <w:t>30-21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E0DF" w14:textId="77777777" w:rsidR="00A867E2" w:rsidRPr="00C909CB" w:rsidRDefault="00A867E2" w:rsidP="000B0B87">
            <w:r w:rsidRPr="00C909CB">
              <w:t>За каждую допущенную ошибку при ответе снимается один балл</w:t>
            </w:r>
          </w:p>
        </w:tc>
      </w:tr>
      <w:tr w:rsidR="00A867E2" w:rsidRPr="00C909CB" w14:paraId="55967A70" w14:textId="77777777" w:rsidTr="00A867E2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2E75E" w14:textId="77777777" w:rsidR="00A867E2" w:rsidRPr="00C909CB" w:rsidRDefault="00A867E2" w:rsidP="000B0B87"/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04093" w14:textId="77777777" w:rsidR="00A867E2" w:rsidRPr="00C909CB" w:rsidRDefault="00A867E2" w:rsidP="00A867E2">
            <w:pPr>
              <w:ind w:right="126" w:firstLine="154"/>
              <w:jc w:val="both"/>
            </w:pPr>
            <w:r w:rsidRPr="00C909CB">
              <w:t>Абитуриент не в достаточной степени владеет методикой обучения иностранному языку, допустил грубые ошибки, которые не исправлены после наводящих вопросов экзаменаторов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A389E" w14:textId="77777777" w:rsidR="00A867E2" w:rsidRPr="00C909CB" w:rsidRDefault="00A867E2" w:rsidP="000B0B87">
            <w:pPr>
              <w:jc w:val="center"/>
            </w:pPr>
            <w:r w:rsidRPr="00C909CB">
              <w:t>20-11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AF0D8" w14:textId="77777777" w:rsidR="00A867E2" w:rsidRPr="00C909CB" w:rsidRDefault="00A867E2" w:rsidP="000B0B87">
            <w:r w:rsidRPr="00C909CB">
              <w:t>За каждую допущенную ошибку при ответе снимается один балл</w:t>
            </w:r>
          </w:p>
        </w:tc>
      </w:tr>
      <w:tr w:rsidR="00A867E2" w:rsidRPr="00C909CB" w14:paraId="3AEC0D57" w14:textId="77777777" w:rsidTr="00A867E2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41114" w14:textId="77777777" w:rsidR="00A867E2" w:rsidRPr="00C909CB" w:rsidRDefault="00A867E2" w:rsidP="000B0B87"/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BCE36" w14:textId="77777777" w:rsidR="00A867E2" w:rsidRPr="00C909CB" w:rsidRDefault="00A867E2" w:rsidP="00A867E2">
            <w:pPr>
              <w:ind w:right="126" w:firstLine="154"/>
              <w:jc w:val="both"/>
            </w:pPr>
            <w:r w:rsidRPr="00C909CB">
              <w:t>Абитуриент имеет начальные представления о методике обучения иностранному языку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2D77D" w14:textId="77777777" w:rsidR="00A867E2" w:rsidRPr="00C909CB" w:rsidRDefault="00A867E2" w:rsidP="000B0B87">
            <w:pPr>
              <w:jc w:val="center"/>
            </w:pPr>
            <w:r w:rsidRPr="00C909CB">
              <w:t>10-1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1C97F" w14:textId="77777777" w:rsidR="00A867E2" w:rsidRPr="00C909CB" w:rsidRDefault="00A867E2" w:rsidP="000B0B87">
            <w:r w:rsidRPr="00C909CB">
              <w:t>За каждую допущенную неточность при ответе снимается один балл</w:t>
            </w:r>
          </w:p>
        </w:tc>
      </w:tr>
      <w:tr w:rsidR="00A867E2" w:rsidRPr="00C909CB" w14:paraId="425048A6" w14:textId="77777777" w:rsidTr="00A867E2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8945B" w14:textId="77777777" w:rsidR="00A867E2" w:rsidRPr="00C909CB" w:rsidRDefault="00A867E2" w:rsidP="000B0B87"/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0E030" w14:textId="77777777" w:rsidR="00A867E2" w:rsidRPr="00C909CB" w:rsidRDefault="00A867E2" w:rsidP="00A867E2">
            <w:pPr>
              <w:ind w:right="126" w:firstLine="154"/>
              <w:jc w:val="both"/>
            </w:pPr>
            <w:r w:rsidRPr="00C909CB">
              <w:t>Абитуриент не владеет методикой обучения иностранному языку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583EE" w14:textId="77777777" w:rsidR="00A867E2" w:rsidRPr="00C909CB" w:rsidRDefault="00A867E2" w:rsidP="000B0B87">
            <w:pPr>
              <w:jc w:val="center"/>
            </w:pPr>
            <w:r w:rsidRPr="00C909CB">
              <w:t>0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309EA" w14:textId="77777777" w:rsidR="00A867E2" w:rsidRPr="00C909CB" w:rsidRDefault="00A867E2" w:rsidP="000B0B87">
            <w:r w:rsidRPr="00C909CB">
              <w:t>За каждую допущенную ошибку при ответе снимается один балл</w:t>
            </w:r>
          </w:p>
        </w:tc>
      </w:tr>
    </w:tbl>
    <w:p w14:paraId="2E4B839E" w14:textId="77777777" w:rsidR="002B71D4" w:rsidRPr="0095053D" w:rsidRDefault="002B71D4" w:rsidP="002311A8">
      <w:pPr>
        <w:ind w:firstLine="627"/>
        <w:jc w:val="both"/>
        <w:rPr>
          <w:sz w:val="28"/>
          <w:szCs w:val="28"/>
        </w:rPr>
      </w:pPr>
    </w:p>
    <w:p w14:paraId="75E27B23" w14:textId="77777777" w:rsidR="00D90704" w:rsidRPr="0095053D" w:rsidRDefault="00D90704" w:rsidP="00254501">
      <w:pPr>
        <w:widowControl w:val="0"/>
        <w:autoSpaceDE w:val="0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СОДЕРЖАНИЕ ПРОГРАММЫ</w:t>
      </w:r>
    </w:p>
    <w:p w14:paraId="0C9AE275" w14:textId="77777777" w:rsidR="00D90704" w:rsidRPr="0095053D" w:rsidRDefault="00D90704" w:rsidP="002311A8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14:paraId="2CEE55FB" w14:textId="77777777" w:rsidR="00D90704" w:rsidRPr="0095053D" w:rsidRDefault="00D90704" w:rsidP="00254501">
      <w:pPr>
        <w:widowControl w:val="0"/>
        <w:autoSpaceDE w:val="0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 xml:space="preserve">Раздел 1. </w:t>
      </w:r>
      <w:r w:rsidR="008530D1">
        <w:rPr>
          <w:b/>
          <w:sz w:val="28"/>
          <w:szCs w:val="28"/>
        </w:rPr>
        <w:t>И</w:t>
      </w:r>
      <w:r w:rsidR="00ED3DC6">
        <w:rPr>
          <w:b/>
          <w:sz w:val="28"/>
          <w:szCs w:val="28"/>
        </w:rPr>
        <w:t>ностранн</w:t>
      </w:r>
      <w:r w:rsidR="008530D1">
        <w:rPr>
          <w:b/>
          <w:sz w:val="28"/>
          <w:szCs w:val="28"/>
        </w:rPr>
        <w:t>ый</w:t>
      </w:r>
      <w:r w:rsidR="00ED3DC6">
        <w:rPr>
          <w:b/>
          <w:sz w:val="28"/>
          <w:szCs w:val="28"/>
        </w:rPr>
        <w:t xml:space="preserve"> язык</w:t>
      </w:r>
    </w:p>
    <w:p w14:paraId="4E654FDB" w14:textId="77777777" w:rsidR="00D90704" w:rsidRPr="008066AE" w:rsidRDefault="008066AE" w:rsidP="002311A8">
      <w:pPr>
        <w:widowControl w:val="0"/>
        <w:autoSpaceDE w:val="0"/>
        <w:ind w:firstLine="684"/>
        <w:jc w:val="center"/>
        <w:rPr>
          <w:i/>
          <w:sz w:val="28"/>
          <w:szCs w:val="28"/>
        </w:rPr>
      </w:pPr>
      <w:r w:rsidRPr="008066AE">
        <w:rPr>
          <w:i/>
          <w:sz w:val="28"/>
          <w:szCs w:val="28"/>
        </w:rPr>
        <w:t>Английский язык</w:t>
      </w:r>
    </w:p>
    <w:p w14:paraId="1FB55DF3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ITSoft"/>
      <w:bookmarkEnd w:id="1"/>
      <w:r w:rsidRPr="00A50828">
        <w:rPr>
          <w:rFonts w:ascii="Times New Roman" w:hAnsi="Times New Roman" w:cs="Times New Roman"/>
          <w:sz w:val="28"/>
          <w:szCs w:val="28"/>
        </w:rPr>
        <w:t xml:space="preserve">Классификация звуков в английском языке. </w:t>
      </w:r>
    </w:p>
    <w:p w14:paraId="0BE20182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Интонация английского языка. Определение интонации, её 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28">
        <w:rPr>
          <w:rFonts w:ascii="Times New Roman" w:hAnsi="Times New Roman" w:cs="Times New Roman"/>
          <w:sz w:val="28"/>
          <w:szCs w:val="28"/>
        </w:rPr>
        <w:t xml:space="preserve">(тон, ударение, темп). </w:t>
      </w:r>
    </w:p>
    <w:p w14:paraId="78607D9D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Стратификация словарного состава английского языка. </w:t>
      </w:r>
    </w:p>
    <w:p w14:paraId="28BFE261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Типы семантических отношений в лексике. Синонимия, антонимия. </w:t>
      </w:r>
    </w:p>
    <w:p w14:paraId="645C5DE8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Принципы деления словарного состава английского языка по частям речи. </w:t>
      </w:r>
    </w:p>
    <w:p w14:paraId="468B6FBD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Имя существительное в английском языке. </w:t>
      </w:r>
    </w:p>
    <w:p w14:paraId="6E4A730F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Местоимение в английском языке. </w:t>
      </w:r>
    </w:p>
    <w:p w14:paraId="392CF8A4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Имя прилагательное в английском языке. </w:t>
      </w:r>
    </w:p>
    <w:p w14:paraId="0D4B7E87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Категории вида и времени глагола в английском языке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1B771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Категория наклонения глагола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73EF3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Категория залога в английском языке. </w:t>
      </w:r>
    </w:p>
    <w:p w14:paraId="64A69C09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Наречие в английском языке. </w:t>
      </w:r>
    </w:p>
    <w:p w14:paraId="66BCE21B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Структурные и коммуникативные типы простого предложения в английском языке. </w:t>
      </w:r>
    </w:p>
    <w:p w14:paraId="773B01AB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Фонографические стилистические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BF17C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Лексические стилистические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2BFF56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Синтаксические стилистические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F3F31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Функциональные стили современного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57F014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Особенности развития нормы английского произношения. </w:t>
      </w:r>
      <w:proofErr w:type="spellStart"/>
      <w:r w:rsidRPr="00A50828">
        <w:rPr>
          <w:rFonts w:ascii="Times New Roman" w:hAnsi="Times New Roman" w:cs="Times New Roman"/>
          <w:sz w:val="28"/>
          <w:szCs w:val="28"/>
        </w:rPr>
        <w:t>Received</w:t>
      </w:r>
      <w:proofErr w:type="spellEnd"/>
      <w:r w:rsidRPr="00A50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828">
        <w:rPr>
          <w:rFonts w:ascii="Times New Roman" w:hAnsi="Times New Roman" w:cs="Times New Roman"/>
          <w:sz w:val="28"/>
          <w:szCs w:val="28"/>
        </w:rPr>
        <w:t>Pronunciation</w:t>
      </w:r>
      <w:proofErr w:type="spellEnd"/>
      <w:r w:rsidRPr="00A50828">
        <w:rPr>
          <w:rFonts w:ascii="Times New Roman" w:hAnsi="Times New Roman" w:cs="Times New Roman"/>
          <w:sz w:val="28"/>
          <w:szCs w:val="28"/>
        </w:rPr>
        <w:t xml:space="preserve"> как норма английского произношения. Особенности английской орфографии и произношения.</w:t>
      </w:r>
    </w:p>
    <w:p w14:paraId="21A1E85D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Особенности словарного состава английского языка за пределами Англии. Американский вариант английского языка. Различия в значении и употреблении ряда английских слов в </w:t>
      </w:r>
      <w:r w:rsidR="00B94773">
        <w:rPr>
          <w:rFonts w:ascii="Times New Roman" w:hAnsi="Times New Roman" w:cs="Times New Roman"/>
          <w:sz w:val="28"/>
          <w:szCs w:val="28"/>
        </w:rPr>
        <w:t>британском и американском вариантах английского языка</w:t>
      </w:r>
      <w:r w:rsidRPr="00A50828">
        <w:rPr>
          <w:rFonts w:ascii="Times New Roman" w:hAnsi="Times New Roman" w:cs="Times New Roman"/>
          <w:sz w:val="28"/>
          <w:szCs w:val="28"/>
        </w:rPr>
        <w:t>.</w:t>
      </w:r>
    </w:p>
    <w:p w14:paraId="5B5BFAFF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lastRenderedPageBreak/>
        <w:t>Интонация английского языка. Определение интонации, её компоненты.</w:t>
      </w:r>
    </w:p>
    <w:p w14:paraId="72B8DFDA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Неличные формы глагола: инфинитив, герундий, причастие I, причастие II.</w:t>
      </w:r>
    </w:p>
    <w:p w14:paraId="39709885" w14:textId="77777777" w:rsidR="008066AE" w:rsidRPr="008066AE" w:rsidRDefault="008066AE" w:rsidP="008066AE">
      <w:pPr>
        <w:pStyle w:val="a6"/>
        <w:widowControl w:val="0"/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6AE">
        <w:rPr>
          <w:rFonts w:ascii="Times New Roman" w:hAnsi="Times New Roman" w:cs="Times New Roman"/>
          <w:i/>
          <w:sz w:val="28"/>
          <w:szCs w:val="28"/>
        </w:rPr>
        <w:t>Немецкий язык</w:t>
      </w:r>
    </w:p>
    <w:p w14:paraId="2F97F691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Фонологическая система немецкого языка. </w:t>
      </w:r>
    </w:p>
    <w:p w14:paraId="73DAE0C1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Особенности немецкого словесного ударения и интонации. </w:t>
      </w:r>
    </w:p>
    <w:p w14:paraId="2EED4247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Словообразовательные процессы современного немецкого языка. </w:t>
      </w:r>
    </w:p>
    <w:p w14:paraId="5F146280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Стратификация словарного состава немецкого языка. </w:t>
      </w:r>
    </w:p>
    <w:p w14:paraId="2C13B7FF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Грамматические категории существительного в немецком языке. </w:t>
      </w:r>
    </w:p>
    <w:p w14:paraId="0B866FE8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Местоимение. Разряды местоимений в немецком языке. </w:t>
      </w:r>
    </w:p>
    <w:p w14:paraId="3F7FC896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Имя прилагательное и его классы в немецком языке. Грамматические категории имени прилагательного в немецком языке. Субстантивированные прилагательные. </w:t>
      </w:r>
    </w:p>
    <w:p w14:paraId="243EE9E7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Грамматические категории глагола: финитные и </w:t>
      </w:r>
      <w:proofErr w:type="spellStart"/>
      <w:r w:rsidRPr="008066AE">
        <w:rPr>
          <w:rFonts w:ascii="Times New Roman" w:hAnsi="Times New Roman" w:cs="Times New Roman"/>
          <w:sz w:val="28"/>
          <w:szCs w:val="28"/>
        </w:rPr>
        <w:t>нефинитные</w:t>
      </w:r>
      <w:proofErr w:type="spellEnd"/>
      <w:r w:rsidRPr="008066AE">
        <w:rPr>
          <w:rFonts w:ascii="Times New Roman" w:hAnsi="Times New Roman" w:cs="Times New Roman"/>
          <w:sz w:val="28"/>
          <w:szCs w:val="28"/>
        </w:rPr>
        <w:t xml:space="preserve"> формы глагола.</w:t>
      </w:r>
    </w:p>
    <w:p w14:paraId="1C9FFA5E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Модальность в немецком языке. </w:t>
      </w:r>
    </w:p>
    <w:p w14:paraId="4054AB82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Категория времени в немецком языке. Абсолютное и относительное употребление временных форм. </w:t>
      </w:r>
    </w:p>
    <w:p w14:paraId="0B447F62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Категория наклонения. Основные наклонения и способы их выражения в немецком языке. </w:t>
      </w:r>
    </w:p>
    <w:p w14:paraId="5DD78E51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Категория залога в немецком языке. Связь категории залога с коммуникативной нагрузкой предложения. </w:t>
      </w:r>
    </w:p>
    <w:p w14:paraId="317BB0B6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Наречие. Семантические группы наречий, морфологическая структура наречий, их формальные показатели в немецком языке. Место наречия в немецком предложении. </w:t>
      </w:r>
    </w:p>
    <w:p w14:paraId="7137168C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Синтаксис немецкого предложения. Актуальное членение предложения: понятие темы и ремы. </w:t>
      </w:r>
    </w:p>
    <w:p w14:paraId="6968F04B" w14:textId="77777777" w:rsid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>Парадигматика немецкого предложения.</w:t>
      </w:r>
    </w:p>
    <w:p w14:paraId="79D75BC3" w14:textId="77777777" w:rsidR="00915A6A" w:rsidRPr="00A50828" w:rsidRDefault="00915A6A" w:rsidP="00915A6A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Фонографические стилистические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844F8" w14:textId="77777777" w:rsidR="00915A6A" w:rsidRPr="00A50828" w:rsidRDefault="00915A6A" w:rsidP="00915A6A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Лексические стилистические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AC51F" w14:textId="77777777" w:rsidR="00915A6A" w:rsidRPr="008066AE" w:rsidRDefault="00915A6A" w:rsidP="00915A6A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Синтаксические стилистические средства</w:t>
      </w:r>
    </w:p>
    <w:p w14:paraId="145906BD" w14:textId="77777777" w:rsidR="008066AE" w:rsidRPr="008066AE" w:rsidRDefault="008066AE" w:rsidP="00915A6A">
      <w:pPr>
        <w:pStyle w:val="a6"/>
        <w:widowControl w:val="0"/>
        <w:autoSpaceDE w:val="0"/>
        <w:ind w:left="0" w:firstLine="709"/>
        <w:jc w:val="both"/>
        <w:rPr>
          <w:sz w:val="28"/>
          <w:szCs w:val="28"/>
        </w:rPr>
      </w:pPr>
    </w:p>
    <w:p w14:paraId="36643749" w14:textId="77777777" w:rsidR="006527F1" w:rsidRPr="00C83CB8" w:rsidRDefault="00D90704" w:rsidP="00254501">
      <w:pPr>
        <w:widowControl w:val="0"/>
        <w:autoSpaceDE w:val="0"/>
        <w:jc w:val="center"/>
        <w:rPr>
          <w:b/>
          <w:sz w:val="28"/>
          <w:szCs w:val="28"/>
        </w:rPr>
      </w:pPr>
      <w:r w:rsidRPr="00C83CB8">
        <w:rPr>
          <w:b/>
          <w:sz w:val="28"/>
          <w:szCs w:val="28"/>
        </w:rPr>
        <w:t xml:space="preserve">Раздел 2. </w:t>
      </w:r>
      <w:r w:rsidR="00D7742D">
        <w:rPr>
          <w:b/>
          <w:sz w:val="28"/>
          <w:szCs w:val="28"/>
        </w:rPr>
        <w:t>Теория и м</w:t>
      </w:r>
      <w:r w:rsidRPr="00C83CB8">
        <w:rPr>
          <w:b/>
          <w:sz w:val="28"/>
          <w:szCs w:val="28"/>
        </w:rPr>
        <w:t xml:space="preserve">етодика обучения </w:t>
      </w:r>
      <w:r w:rsidR="008530D1">
        <w:rPr>
          <w:b/>
          <w:sz w:val="28"/>
          <w:szCs w:val="28"/>
        </w:rPr>
        <w:t>иностранному языку</w:t>
      </w:r>
    </w:p>
    <w:p w14:paraId="3DA9AEF5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Роль и место иностранного языка в системе образования. Возможности учебного предмета «иностранный язык» для развития личности. Современные тенденции в российском языковом пространстве. Преподавание ИЯ в контексте </w:t>
      </w:r>
      <w:proofErr w:type="spellStart"/>
      <w:r w:rsidRPr="00D7742D">
        <w:rPr>
          <w:sz w:val="28"/>
          <w:szCs w:val="28"/>
        </w:rPr>
        <w:t>еврообразования</w:t>
      </w:r>
      <w:proofErr w:type="spellEnd"/>
      <w:r w:rsidRPr="00D7742D">
        <w:rPr>
          <w:sz w:val="28"/>
          <w:szCs w:val="28"/>
        </w:rPr>
        <w:t>.</w:t>
      </w:r>
    </w:p>
    <w:p w14:paraId="31A9B2C3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Методика как учебная, научная и практическая дисциплина. Основные методические категории. Характеристика методики как науки. Определение понятий «метод», «система», «подход», «способ», «приём обучения», «концепция». Методы исследования.</w:t>
      </w:r>
    </w:p>
    <w:p w14:paraId="563BC0CD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Связь методики со смежными науками. Лингвистические основы обучения </w:t>
      </w:r>
      <w:r w:rsidR="008315DE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 xml:space="preserve">. Определение понятий язык и речь. Роль </w:t>
      </w:r>
      <w:r w:rsidRPr="00D7742D">
        <w:rPr>
          <w:sz w:val="28"/>
          <w:szCs w:val="28"/>
        </w:rPr>
        <w:lastRenderedPageBreak/>
        <w:t xml:space="preserve">сопоставительной лингвистики в изучении </w:t>
      </w:r>
      <w:r w:rsidR="008315DE">
        <w:rPr>
          <w:sz w:val="28"/>
          <w:szCs w:val="28"/>
        </w:rPr>
        <w:t>иностранного языка</w:t>
      </w:r>
      <w:r w:rsidRPr="00D7742D">
        <w:rPr>
          <w:sz w:val="28"/>
          <w:szCs w:val="28"/>
        </w:rPr>
        <w:t xml:space="preserve"> в прогнозировании трудностей в овладении </w:t>
      </w:r>
      <w:r w:rsidR="008315DE">
        <w:rPr>
          <w:sz w:val="28"/>
          <w:szCs w:val="28"/>
        </w:rPr>
        <w:t>иностранным языком</w:t>
      </w:r>
      <w:r w:rsidRPr="00D7742D">
        <w:rPr>
          <w:sz w:val="28"/>
          <w:szCs w:val="28"/>
        </w:rPr>
        <w:t>. Явления переноса и интерференции. Уровни речевого высказывания.</w:t>
      </w:r>
    </w:p>
    <w:p w14:paraId="4D6049C5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Психологические основы методики. Роль педагогической, возрастной психологии в изучении иностранного языка. Развитие психических функций личности школьника: памяти, внимания, мышления, способностей и их стимулирование при изучении </w:t>
      </w:r>
      <w:r w:rsidR="008315DE">
        <w:rPr>
          <w:sz w:val="28"/>
          <w:szCs w:val="28"/>
        </w:rPr>
        <w:t>иностранного языка</w:t>
      </w:r>
      <w:r w:rsidRPr="00D7742D">
        <w:rPr>
          <w:sz w:val="28"/>
          <w:szCs w:val="28"/>
        </w:rPr>
        <w:t xml:space="preserve">. Характеристика навыков и умений в овладении </w:t>
      </w:r>
      <w:r w:rsidR="008315DE">
        <w:rPr>
          <w:sz w:val="28"/>
          <w:szCs w:val="28"/>
        </w:rPr>
        <w:t>иностранным языком</w:t>
      </w:r>
      <w:r w:rsidRPr="00D7742D">
        <w:rPr>
          <w:sz w:val="28"/>
          <w:szCs w:val="28"/>
        </w:rPr>
        <w:t>. Психолингвистика</w:t>
      </w:r>
      <w:r>
        <w:rPr>
          <w:sz w:val="28"/>
          <w:szCs w:val="28"/>
        </w:rPr>
        <w:t xml:space="preserve"> –</w:t>
      </w:r>
      <w:r w:rsidRPr="00D7742D">
        <w:rPr>
          <w:sz w:val="28"/>
          <w:szCs w:val="28"/>
        </w:rPr>
        <w:t xml:space="preserve"> наука о речевой деятельности. Модели порождения рецептивных и продуктивных видов речевой деятельности.</w:t>
      </w:r>
    </w:p>
    <w:p w14:paraId="01FAE77B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Дидактические основы методики. Способы обучения и учения. Концептуальные основы личностно-ориентированного обучения. Роль </w:t>
      </w:r>
      <w:proofErr w:type="spellStart"/>
      <w:r w:rsidRPr="00D7742D">
        <w:rPr>
          <w:sz w:val="28"/>
          <w:szCs w:val="28"/>
        </w:rPr>
        <w:t>общедидактических</w:t>
      </w:r>
      <w:proofErr w:type="spellEnd"/>
      <w:r w:rsidRPr="00D7742D">
        <w:rPr>
          <w:sz w:val="28"/>
          <w:szCs w:val="28"/>
        </w:rPr>
        <w:t xml:space="preserve"> принципов в изучении </w:t>
      </w:r>
      <w:r w:rsidR="008315DE">
        <w:rPr>
          <w:sz w:val="28"/>
          <w:szCs w:val="28"/>
        </w:rPr>
        <w:t>иностранного языка</w:t>
      </w:r>
      <w:r>
        <w:rPr>
          <w:sz w:val="28"/>
          <w:szCs w:val="28"/>
        </w:rPr>
        <w:t>.</w:t>
      </w:r>
      <w:r w:rsidRPr="00D7742D">
        <w:rPr>
          <w:sz w:val="28"/>
          <w:szCs w:val="28"/>
        </w:rPr>
        <w:t xml:space="preserve"> Характеристика принципов сознательности, активности, наглядности и их преломление в преподавании немецкого языка.</w:t>
      </w:r>
    </w:p>
    <w:p w14:paraId="118F1627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Цели и задачи обучения </w:t>
      </w:r>
      <w:r w:rsidR="008315DE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 xml:space="preserve"> в школе. Определение понятия «цель обучения</w:t>
      </w:r>
      <w:r>
        <w:rPr>
          <w:sz w:val="28"/>
          <w:szCs w:val="28"/>
        </w:rPr>
        <w:t>».</w:t>
      </w:r>
      <w:r w:rsidRPr="00D7742D">
        <w:rPr>
          <w:sz w:val="28"/>
          <w:szCs w:val="28"/>
        </w:rPr>
        <w:t xml:space="preserve"> Определение понятия «цель обучения». Практические, общеобразовательные, воспитательные, развивающие цели обучения, их комплексная реализация. Формирование иноязычной коммуникативной компетенции в единстве всех функций иноязычного общения: информативной, регулятивной, эмоционально-оценочной, этикетной. Компонентный состав коммуникативной компетенции.</w:t>
      </w:r>
    </w:p>
    <w:p w14:paraId="3951A00D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Содержание обучения </w:t>
      </w:r>
      <w:r w:rsidR="008315DE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 xml:space="preserve">. Компоненты содержания обучения </w:t>
      </w:r>
      <w:r w:rsidR="008315DE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>:</w:t>
      </w:r>
    </w:p>
    <w:p w14:paraId="0B75E0F4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42D">
        <w:rPr>
          <w:sz w:val="28"/>
          <w:szCs w:val="28"/>
        </w:rPr>
        <w:t>сферы, тематика и ситуации общения</w:t>
      </w:r>
      <w:r w:rsidR="009A75BF">
        <w:rPr>
          <w:sz w:val="28"/>
          <w:szCs w:val="28"/>
        </w:rPr>
        <w:t>, их соотнесённость с коммуника</w:t>
      </w:r>
      <w:r w:rsidRPr="00D7742D">
        <w:rPr>
          <w:sz w:val="28"/>
          <w:szCs w:val="28"/>
        </w:rPr>
        <w:t xml:space="preserve">тивными потребностями учащихся;  </w:t>
      </w:r>
    </w:p>
    <w:p w14:paraId="44439608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42D">
        <w:rPr>
          <w:sz w:val="28"/>
          <w:szCs w:val="28"/>
        </w:rPr>
        <w:t xml:space="preserve">учебный материал: фонетический, лексический, грамматический, речевой, </w:t>
      </w:r>
      <w:proofErr w:type="spellStart"/>
      <w:r w:rsidRPr="00D7742D">
        <w:rPr>
          <w:sz w:val="28"/>
          <w:szCs w:val="28"/>
        </w:rPr>
        <w:t>лингвокультуроведческий</w:t>
      </w:r>
      <w:proofErr w:type="spellEnd"/>
      <w:r w:rsidRPr="00D7742D">
        <w:rPr>
          <w:sz w:val="28"/>
          <w:szCs w:val="28"/>
        </w:rPr>
        <w:t xml:space="preserve"> в соответствии с уровнями владения: активным и рецептивным;</w:t>
      </w:r>
    </w:p>
    <w:p w14:paraId="6FDF7CE2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42D">
        <w:rPr>
          <w:sz w:val="28"/>
          <w:szCs w:val="28"/>
        </w:rPr>
        <w:t xml:space="preserve">комплекс определённых умений, характеризующих уровень практического владения </w:t>
      </w:r>
      <w:r w:rsidR="008315DE">
        <w:rPr>
          <w:sz w:val="28"/>
          <w:szCs w:val="28"/>
        </w:rPr>
        <w:t>иностранным языком</w:t>
      </w:r>
      <w:r w:rsidRPr="00D7742D">
        <w:rPr>
          <w:sz w:val="28"/>
          <w:szCs w:val="28"/>
        </w:rPr>
        <w:t xml:space="preserve"> в качестве средства непосредственного и опосредованного общения;</w:t>
      </w:r>
    </w:p>
    <w:p w14:paraId="6BC6CAFB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42D">
        <w:rPr>
          <w:sz w:val="28"/>
          <w:szCs w:val="28"/>
        </w:rPr>
        <w:t>система действий по усвоению материала и овладению различными видами речевой деятельности и формами общения;</w:t>
      </w:r>
    </w:p>
    <w:p w14:paraId="4465FA24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42D">
        <w:rPr>
          <w:sz w:val="28"/>
          <w:szCs w:val="28"/>
        </w:rPr>
        <w:t xml:space="preserve">комплекс знаний по предмету «Иностранный язык» разного уровня (сведения о политике, экономике, культуре, истории, системе образования, месте и роли в Европейском Сообществе); </w:t>
      </w:r>
    </w:p>
    <w:p w14:paraId="173A13C4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7742D">
        <w:rPr>
          <w:sz w:val="28"/>
          <w:szCs w:val="28"/>
        </w:rPr>
        <w:t>общеучебные</w:t>
      </w:r>
      <w:proofErr w:type="spellEnd"/>
      <w:r w:rsidRPr="00D7742D">
        <w:rPr>
          <w:sz w:val="28"/>
          <w:szCs w:val="28"/>
        </w:rPr>
        <w:t xml:space="preserve"> умения и навыки, обеспечивающие культуру познавательной деятельности и поведенческую культуру. </w:t>
      </w:r>
    </w:p>
    <w:p w14:paraId="2A151421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 xml:space="preserve">8. Принципы и методы обучения </w:t>
      </w:r>
      <w:r w:rsidR="008315DE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>. Определение понятия «метод». Приёмы обучения. Упражнение как единица обучения. Система упражнений. Классификация упражнений. Методические принципы.</w:t>
      </w:r>
    </w:p>
    <w:p w14:paraId="05B20C3C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Средства обучения. Концептуальные основы современного учебника немецкого языка. Определение понятия «средства обучения». Основные и </w:t>
      </w:r>
      <w:r w:rsidRPr="00D7742D">
        <w:rPr>
          <w:sz w:val="28"/>
          <w:szCs w:val="28"/>
        </w:rPr>
        <w:lastRenderedPageBreak/>
        <w:t>вспомогательные средства обучения. Компоненты учебного методического комплекта.</w:t>
      </w:r>
    </w:p>
    <w:p w14:paraId="1A8C0FE6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Обучение фонетическим средствам языка. Роль фонетических навыков в речевой деятельности. Формирование фонетических навыков в различных видах речевой деятельности. Сравнительный анализ звуковой системы иностранного и русского языков. Требования программы к фонетическому материалу, подлежащему усвоению в школе. Фонетические упражнения и </w:t>
      </w:r>
      <w:proofErr w:type="spellStart"/>
      <w:r w:rsidR="003E096C">
        <w:rPr>
          <w:sz w:val="28"/>
          <w:szCs w:val="28"/>
        </w:rPr>
        <w:t>аудивизуальные</w:t>
      </w:r>
      <w:proofErr w:type="spellEnd"/>
      <w:r w:rsidR="003E096C">
        <w:rPr>
          <w:sz w:val="28"/>
          <w:szCs w:val="28"/>
        </w:rPr>
        <w:t xml:space="preserve"> технологии</w:t>
      </w:r>
      <w:r w:rsidRPr="00D7742D">
        <w:rPr>
          <w:sz w:val="28"/>
          <w:szCs w:val="28"/>
        </w:rPr>
        <w:t xml:space="preserve"> при обучении произношению.</w:t>
      </w:r>
    </w:p>
    <w:p w14:paraId="0A4AA394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Обучение лексическим средствам языка. Характеристика лексических навыков в продуктивных и рецептивных видах речевой деятельности. Этапы формирования лексических навыков. Способы презентации и </w:t>
      </w:r>
      <w:proofErr w:type="spellStart"/>
      <w:r w:rsidRPr="00D7742D">
        <w:rPr>
          <w:sz w:val="28"/>
          <w:szCs w:val="28"/>
        </w:rPr>
        <w:t>семантизации</w:t>
      </w:r>
      <w:proofErr w:type="spellEnd"/>
      <w:r w:rsidRPr="00D7742D">
        <w:rPr>
          <w:sz w:val="28"/>
          <w:szCs w:val="28"/>
        </w:rPr>
        <w:t xml:space="preserve"> лексического материала. Комплекс упражнений для обучения лексической стороне речи.</w:t>
      </w:r>
    </w:p>
    <w:p w14:paraId="6C722101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Обучение грамматическим средствам языка. Особенности грамматической системы </w:t>
      </w:r>
      <w:r w:rsidR="0047484D">
        <w:rPr>
          <w:sz w:val="28"/>
          <w:szCs w:val="28"/>
        </w:rPr>
        <w:t>иностранного</w:t>
      </w:r>
      <w:r w:rsidRPr="00D7742D">
        <w:rPr>
          <w:sz w:val="28"/>
          <w:szCs w:val="28"/>
        </w:rPr>
        <w:t xml:space="preserve"> языка в сопоставлении с родным языком учащихся. Требования программы к объему языкового материала (грамматического), подлежащего усвоению в средней школе. Критерии отбора грамматического материала для обучения устной речи и чтения. Основные этапы работы над грамматическим материалом. Типология грамматических упражнений для обучения устной речи и чтения.</w:t>
      </w:r>
    </w:p>
    <w:p w14:paraId="71692510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Речевая деятельность в системе обучения иностранному языку. Речевая деятельность как процесс речевого общения в устной и письменной форме. Виды речевой деятельности. Речевая деятельность и способы её выполнения. Структурная организация речевой деятельности. Взаимодействие видов речевой деятельности на разных этапах обучения.</w:t>
      </w:r>
    </w:p>
    <w:p w14:paraId="69BFC0D5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 xml:space="preserve">14. Обучение пониманию и восприятию иноязычной речи. </w:t>
      </w:r>
      <w:proofErr w:type="spellStart"/>
      <w:r w:rsidRPr="00D7742D">
        <w:rPr>
          <w:sz w:val="28"/>
          <w:szCs w:val="28"/>
        </w:rPr>
        <w:t>Аудирование</w:t>
      </w:r>
      <w:proofErr w:type="spellEnd"/>
      <w:r w:rsidRPr="00D7742D">
        <w:rPr>
          <w:sz w:val="28"/>
          <w:szCs w:val="28"/>
        </w:rPr>
        <w:t xml:space="preserve"> как вид речевой деятельности. Взаимосвязь </w:t>
      </w:r>
      <w:proofErr w:type="spellStart"/>
      <w:r w:rsidRPr="00D7742D">
        <w:rPr>
          <w:sz w:val="28"/>
          <w:szCs w:val="28"/>
        </w:rPr>
        <w:t>аудирования</w:t>
      </w:r>
      <w:proofErr w:type="spellEnd"/>
      <w:r w:rsidRPr="00D7742D">
        <w:rPr>
          <w:sz w:val="28"/>
          <w:szCs w:val="28"/>
        </w:rPr>
        <w:t xml:space="preserve"> с говорением чтение и письмом. </w:t>
      </w:r>
      <w:proofErr w:type="spellStart"/>
      <w:r w:rsidRPr="00D7742D">
        <w:rPr>
          <w:sz w:val="28"/>
          <w:szCs w:val="28"/>
        </w:rPr>
        <w:t>Аудирование</w:t>
      </w:r>
      <w:proofErr w:type="spellEnd"/>
      <w:r w:rsidRPr="00D7742D">
        <w:rPr>
          <w:sz w:val="28"/>
          <w:szCs w:val="28"/>
        </w:rPr>
        <w:t xml:space="preserve"> как цель и средство обучения. Трудности </w:t>
      </w:r>
      <w:proofErr w:type="spellStart"/>
      <w:r w:rsidRPr="00D7742D">
        <w:rPr>
          <w:sz w:val="28"/>
          <w:szCs w:val="28"/>
        </w:rPr>
        <w:t>аудирования</w:t>
      </w:r>
      <w:proofErr w:type="spellEnd"/>
      <w:r w:rsidRPr="00D7742D">
        <w:rPr>
          <w:sz w:val="28"/>
          <w:szCs w:val="28"/>
        </w:rPr>
        <w:t xml:space="preserve"> и пути их преодоления. Основные шаги программы обучения </w:t>
      </w:r>
      <w:proofErr w:type="spellStart"/>
      <w:r w:rsidRPr="00D7742D">
        <w:rPr>
          <w:sz w:val="28"/>
          <w:szCs w:val="28"/>
        </w:rPr>
        <w:t>аудированию</w:t>
      </w:r>
      <w:proofErr w:type="spellEnd"/>
      <w:r w:rsidRPr="00D7742D">
        <w:rPr>
          <w:sz w:val="28"/>
          <w:szCs w:val="28"/>
        </w:rPr>
        <w:t xml:space="preserve">. Упражнения для обучения </w:t>
      </w:r>
      <w:proofErr w:type="spellStart"/>
      <w:r w:rsidRPr="00D7742D">
        <w:rPr>
          <w:sz w:val="28"/>
          <w:szCs w:val="28"/>
        </w:rPr>
        <w:t>аудированию</w:t>
      </w:r>
      <w:proofErr w:type="spellEnd"/>
      <w:r w:rsidRPr="00D7742D">
        <w:rPr>
          <w:sz w:val="28"/>
          <w:szCs w:val="28"/>
        </w:rPr>
        <w:t xml:space="preserve">. Способы и приемы контроля звучащей речи. Использование </w:t>
      </w:r>
      <w:r w:rsidR="003E096C">
        <w:rPr>
          <w:sz w:val="28"/>
          <w:szCs w:val="28"/>
        </w:rPr>
        <w:t>аудиовизуальных</w:t>
      </w:r>
      <w:r w:rsidRPr="00D7742D">
        <w:rPr>
          <w:sz w:val="28"/>
          <w:szCs w:val="28"/>
        </w:rPr>
        <w:t xml:space="preserve"> при обучении </w:t>
      </w:r>
      <w:proofErr w:type="spellStart"/>
      <w:r w:rsidRPr="00D7742D">
        <w:rPr>
          <w:sz w:val="28"/>
          <w:szCs w:val="28"/>
        </w:rPr>
        <w:t>аудированию</w:t>
      </w:r>
      <w:proofErr w:type="spellEnd"/>
      <w:r w:rsidRPr="00D7742D">
        <w:rPr>
          <w:sz w:val="28"/>
          <w:szCs w:val="28"/>
        </w:rPr>
        <w:t xml:space="preserve">. Общеевропейские и национальные критерии оценки уровня </w:t>
      </w:r>
      <w:proofErr w:type="spellStart"/>
      <w:r w:rsidRPr="00D7742D">
        <w:rPr>
          <w:sz w:val="28"/>
          <w:szCs w:val="28"/>
        </w:rPr>
        <w:t>сформированности</w:t>
      </w:r>
      <w:proofErr w:type="spellEnd"/>
      <w:r w:rsidRPr="00D7742D">
        <w:rPr>
          <w:sz w:val="28"/>
          <w:szCs w:val="28"/>
        </w:rPr>
        <w:t xml:space="preserve"> умения </w:t>
      </w:r>
      <w:proofErr w:type="spellStart"/>
      <w:r w:rsidRPr="00D7742D">
        <w:rPr>
          <w:sz w:val="28"/>
          <w:szCs w:val="28"/>
        </w:rPr>
        <w:t>аудировать</w:t>
      </w:r>
      <w:proofErr w:type="spellEnd"/>
      <w:r w:rsidRPr="00D7742D">
        <w:rPr>
          <w:sz w:val="28"/>
          <w:szCs w:val="28"/>
        </w:rPr>
        <w:t>.</w:t>
      </w:r>
    </w:p>
    <w:p w14:paraId="7C55AC7A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Обучение монологической форме общения. Лингвистическая и психологическая характеристики монологической речи. Единица обучения монологической речи. Функциональные типы монологических высказываний для средней школы: сообщение, описание, повествование. Этапы работы над монологом. Упражнения для формирования умений монологической речи.</w:t>
      </w:r>
    </w:p>
    <w:p w14:paraId="7DC6C33F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16. Обучение диалогической форме общения. Психолого</w:t>
      </w:r>
      <w:r>
        <w:rPr>
          <w:sz w:val="28"/>
          <w:szCs w:val="28"/>
        </w:rPr>
        <w:t>-</w:t>
      </w:r>
      <w:r w:rsidRPr="00D7742D">
        <w:rPr>
          <w:sz w:val="28"/>
          <w:szCs w:val="28"/>
        </w:rPr>
        <w:t>лингвистическая характеристика диалогической речи. Диалогическое единство как единица обучения диалогу. Классификация видов диалога и программные требования к обучению диалогической речи. Этапы работы над различными видами диалога.</w:t>
      </w:r>
    </w:p>
    <w:p w14:paraId="4D3D3CB3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Обучение чтению. Психофизиологическая сущность чтения как вида речевой деятельности. Виды чтения и требования программы к ним. </w:t>
      </w:r>
      <w:r w:rsidRPr="00D7742D">
        <w:rPr>
          <w:sz w:val="28"/>
          <w:szCs w:val="28"/>
        </w:rPr>
        <w:lastRenderedPageBreak/>
        <w:t>Ознакомительное, изучающее и поисковое чтение, их назначение и методика обучения этим видам чтения в школе. Пути исправления ошибок при чтении.</w:t>
      </w:r>
    </w:p>
    <w:p w14:paraId="414E7FC3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Обучение письму и письменной речи. Психологическая характеристика письма как коммуникативного умения. Упражнения для обучения письму на разных ступенях обучения. Классные и домашние письменные работы и методика их исправления.</w:t>
      </w:r>
    </w:p>
    <w:p w14:paraId="7B88226B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Урок как организационная единица учебного процесса. Существующие подходы к классификации уроков. Уроки языковые, речевые, комбинированные. Уроки по формированию речевых навыков либо развитию речевых умений (Е.</w:t>
      </w:r>
      <w:r w:rsidR="008315DE"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И. Пассов). Уроки по овладению средствами общения либо направленные на развитие коммуникативной деятельности (И.</w:t>
      </w:r>
      <w:r w:rsidR="008315DE"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Л. Бим). Структура урока. Требования к организации и проведению урока. Анализ урока иностранного языка.</w:t>
      </w:r>
    </w:p>
    <w:p w14:paraId="309D671F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Планирование учебного процесса. Основные требования к планированию Виды планирования: поурочное тематическое. Специфика планирования различных уроков в зависимости от этапа обучения.</w:t>
      </w:r>
    </w:p>
    <w:p w14:paraId="2189DAAB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Учебник и его функции в учебном процессе. Структурные компоненты учебника. Типология современных учебников. Место учебника в учебно</w:t>
      </w:r>
      <w:r>
        <w:rPr>
          <w:sz w:val="28"/>
          <w:szCs w:val="28"/>
        </w:rPr>
        <w:t>-</w:t>
      </w:r>
      <w:r w:rsidRPr="00D7742D">
        <w:rPr>
          <w:sz w:val="28"/>
          <w:szCs w:val="28"/>
        </w:rPr>
        <w:t xml:space="preserve">методическом комплексе по </w:t>
      </w:r>
      <w:r w:rsidR="008315DE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>. Использование учебника в аудиторной и внеаудиторной работе.</w:t>
      </w:r>
    </w:p>
    <w:p w14:paraId="409693C2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Упражнения по </w:t>
      </w:r>
      <w:r w:rsidR="008315DE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>. Упражнение как средство формирования речевых навыков и умений. Роль упражнений в овладении языком. Классификации упражнений. Упражнения языковые, условно-речевые, речевые. Виды языковых и речевых упражнений. Система упражнений в учебниках разного типа.</w:t>
      </w:r>
    </w:p>
    <w:p w14:paraId="6BAF57CF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Контроль и самоконтроль в обучении иностранному языку. Роль контроля и учета знаний, навыков и умений в процессе обучении иностранному языку. Объекты контроля. Виды и формы контроля. Самоконтроль. Нормы и критерии оценок знаний, навыков и умений. Современные средства оценивания. Единый государственный экзамен по иностранному языку.</w:t>
      </w:r>
    </w:p>
    <w:p w14:paraId="40C89457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 xml:space="preserve">24. Дидактические особенности использования новых технологий в обучении </w:t>
      </w:r>
      <w:r w:rsidR="009A55B4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 xml:space="preserve">. Современные педагогические технологии обучения </w:t>
      </w:r>
      <w:r w:rsidR="009A55B4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 xml:space="preserve">: интенсивный метод, метод проекта, </w:t>
      </w:r>
      <w:proofErr w:type="spellStart"/>
      <w:r w:rsidRPr="00D7742D">
        <w:rPr>
          <w:sz w:val="28"/>
          <w:szCs w:val="28"/>
        </w:rPr>
        <w:t>разноуровневое</w:t>
      </w:r>
      <w:proofErr w:type="spellEnd"/>
      <w:r w:rsidRPr="00D7742D">
        <w:rPr>
          <w:sz w:val="28"/>
          <w:szCs w:val="28"/>
        </w:rPr>
        <w:t xml:space="preserve"> обучение; индивидуальный и дифференцированный подход к обучению. Интегрированный подход к предмету языкового типа. Модульное обучение. Организация профильного обучения.</w:t>
      </w:r>
    </w:p>
    <w:p w14:paraId="69EF960F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Компьютерные технологии в обучении </w:t>
      </w:r>
      <w:r w:rsidR="009A55B4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 xml:space="preserve">. Роль Интернет в обучении </w:t>
      </w:r>
      <w:r w:rsidR="009A55B4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 xml:space="preserve">. Дистанционное обучение. Организация самостоятельной работы учащихся на уроке и дома, с использованием компьютерных технологий. Мультимедийная презентация и её возможности при обучении </w:t>
      </w:r>
      <w:r w:rsidR="009A55B4">
        <w:rPr>
          <w:sz w:val="28"/>
          <w:szCs w:val="28"/>
        </w:rPr>
        <w:t>иностранному языку</w:t>
      </w:r>
      <w:r>
        <w:rPr>
          <w:sz w:val="28"/>
          <w:szCs w:val="28"/>
        </w:rPr>
        <w:t>.</w:t>
      </w:r>
      <w:r w:rsidRPr="00D7742D">
        <w:rPr>
          <w:sz w:val="28"/>
          <w:szCs w:val="28"/>
        </w:rPr>
        <w:t xml:space="preserve"> </w:t>
      </w:r>
    </w:p>
    <w:p w14:paraId="275CB017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Педагогические технологии раннего овладения </w:t>
      </w:r>
      <w:r w:rsidR="009A55B4">
        <w:rPr>
          <w:sz w:val="28"/>
          <w:szCs w:val="28"/>
        </w:rPr>
        <w:t>иностранным языком</w:t>
      </w:r>
      <w:r w:rsidRPr="00D7742D">
        <w:rPr>
          <w:sz w:val="28"/>
          <w:szCs w:val="28"/>
        </w:rPr>
        <w:t xml:space="preserve">. Организация обучения </w:t>
      </w:r>
      <w:r w:rsidR="009A55B4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>, как процесса межкультурной коммуникации. Сюжетно-ролевая основа обучения. Создание игровой ситуации, как стимула коммуникативно-речевой активности младших классов.</w:t>
      </w:r>
    </w:p>
    <w:p w14:paraId="29DC38C0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lastRenderedPageBreak/>
        <w:t xml:space="preserve">27. Организация внеклассной и внешкольной работы по иностранному языку. Система внеклассной работы по </w:t>
      </w:r>
      <w:r w:rsidR="009A55B4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 xml:space="preserve"> в школе. Виды и формы внеклассной работы. Проектная деятельность учащихся с помощью сети Интернет.</w:t>
      </w:r>
    </w:p>
    <w:p w14:paraId="0079E1CA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D7B329" w14:textId="77777777" w:rsidR="004564C8" w:rsidRPr="0095053D" w:rsidRDefault="004564C8" w:rsidP="00254501">
      <w:pPr>
        <w:pStyle w:val="Default"/>
        <w:jc w:val="center"/>
        <w:rPr>
          <w:b/>
          <w:bCs/>
          <w:sz w:val="28"/>
          <w:szCs w:val="28"/>
        </w:rPr>
      </w:pPr>
      <w:r w:rsidRPr="00F95890">
        <w:rPr>
          <w:b/>
          <w:bCs/>
          <w:sz w:val="28"/>
          <w:szCs w:val="28"/>
        </w:rPr>
        <w:t xml:space="preserve">ПРИМЕРНЫЕ ВОПРОСЫ ДЛЯ </w:t>
      </w:r>
      <w:r w:rsidR="002208D7" w:rsidRPr="00F95890">
        <w:rPr>
          <w:b/>
          <w:bCs/>
          <w:sz w:val="28"/>
          <w:szCs w:val="28"/>
        </w:rPr>
        <w:t>КОМПЛЕКСНОГО МЕЖДИСЦИПЛИНАРНОГО ЭКЗАМЕНА</w:t>
      </w:r>
    </w:p>
    <w:p w14:paraId="14010F41" w14:textId="77777777" w:rsidR="004564C8" w:rsidRPr="00680534" w:rsidRDefault="004564C8" w:rsidP="002311A8">
      <w:pPr>
        <w:pStyle w:val="a8"/>
        <w:spacing w:line="240" w:lineRule="auto"/>
        <w:ind w:firstLine="0"/>
        <w:jc w:val="center"/>
        <w:rPr>
          <w:b/>
          <w:sz w:val="24"/>
          <w:szCs w:val="24"/>
        </w:rPr>
      </w:pPr>
    </w:p>
    <w:p w14:paraId="07B2EA03" w14:textId="77777777" w:rsidR="00684F98" w:rsidRPr="00684F98" w:rsidRDefault="00684F98" w:rsidP="00254501">
      <w:pPr>
        <w:tabs>
          <w:tab w:val="left" w:pos="1276"/>
        </w:tabs>
        <w:jc w:val="center"/>
        <w:rPr>
          <w:b/>
          <w:sz w:val="28"/>
          <w:szCs w:val="28"/>
        </w:rPr>
      </w:pPr>
      <w:r w:rsidRPr="00684F98">
        <w:rPr>
          <w:b/>
          <w:sz w:val="28"/>
          <w:szCs w:val="28"/>
        </w:rPr>
        <w:t>Раздел «</w:t>
      </w:r>
      <w:r w:rsidR="00254501">
        <w:rPr>
          <w:b/>
          <w:sz w:val="28"/>
          <w:szCs w:val="28"/>
        </w:rPr>
        <w:t>Иностранный язык</w:t>
      </w:r>
      <w:r w:rsidRPr="00684F98">
        <w:rPr>
          <w:b/>
          <w:sz w:val="28"/>
          <w:szCs w:val="28"/>
        </w:rPr>
        <w:t>»</w:t>
      </w:r>
    </w:p>
    <w:p w14:paraId="75C82DCF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Объясните классификацию звуков в </w:t>
      </w:r>
      <w:r>
        <w:rPr>
          <w:rFonts w:ascii="Times New Roman" w:hAnsi="Times New Roman" w:cs="Times New Roman"/>
          <w:sz w:val="28"/>
          <w:szCs w:val="28"/>
        </w:rPr>
        <w:t>иностранном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языке. </w:t>
      </w:r>
    </w:p>
    <w:p w14:paraId="1B924B4C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Перечислите основные интонационные модели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языка, привести примеры, иллюстрирующие употребление интонационных моделей в различных ситуациях речевого общения.</w:t>
      </w:r>
    </w:p>
    <w:p w14:paraId="565F6811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Охарактеризуйте словарный состав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14:paraId="25283CA1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Поясните типы семантических отношений в лексике (синонимия, антонимия). </w:t>
      </w:r>
    </w:p>
    <w:p w14:paraId="13AAA7E9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Объясните принципы деления словарного состава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языка по частям речи. </w:t>
      </w:r>
    </w:p>
    <w:p w14:paraId="14F84AB2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Расскажите об имени существительном в </w:t>
      </w:r>
      <w:r>
        <w:rPr>
          <w:rFonts w:ascii="Times New Roman" w:hAnsi="Times New Roman" w:cs="Times New Roman"/>
          <w:sz w:val="28"/>
          <w:szCs w:val="28"/>
        </w:rPr>
        <w:t>иностранном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языке. </w:t>
      </w:r>
    </w:p>
    <w:p w14:paraId="14565939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>Расскажите о местоимени</w:t>
      </w:r>
      <w:r w:rsidR="003B51D8">
        <w:rPr>
          <w:rFonts w:ascii="Times New Roman" w:hAnsi="Times New Roman" w:cs="Times New Roman"/>
          <w:sz w:val="28"/>
          <w:szCs w:val="28"/>
        </w:rPr>
        <w:t>и</w:t>
      </w:r>
      <w:r w:rsidRPr="009532E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иностранном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языке. </w:t>
      </w:r>
    </w:p>
    <w:p w14:paraId="4FA988EB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Расскажите об имени  прилагательном в </w:t>
      </w:r>
      <w:r>
        <w:rPr>
          <w:rFonts w:ascii="Times New Roman" w:hAnsi="Times New Roman" w:cs="Times New Roman"/>
          <w:sz w:val="28"/>
          <w:szCs w:val="28"/>
        </w:rPr>
        <w:t>иностранном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языке. </w:t>
      </w:r>
    </w:p>
    <w:p w14:paraId="35F67577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Объясните категории вида и времени глагола в </w:t>
      </w:r>
      <w:r>
        <w:rPr>
          <w:rFonts w:ascii="Times New Roman" w:hAnsi="Times New Roman" w:cs="Times New Roman"/>
          <w:sz w:val="28"/>
          <w:szCs w:val="28"/>
        </w:rPr>
        <w:t>иностранном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языке. </w:t>
      </w:r>
    </w:p>
    <w:p w14:paraId="4B0524C1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Объясните категорию наклонения глагола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14:paraId="1F5FE7BE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>Объясните категори</w:t>
      </w:r>
      <w:r w:rsidR="003B51D8">
        <w:rPr>
          <w:rFonts w:ascii="Times New Roman" w:hAnsi="Times New Roman" w:cs="Times New Roman"/>
          <w:sz w:val="28"/>
          <w:szCs w:val="28"/>
        </w:rPr>
        <w:t>ю</w:t>
      </w:r>
      <w:r w:rsidRPr="009532EC">
        <w:rPr>
          <w:rFonts w:ascii="Times New Roman" w:hAnsi="Times New Roman" w:cs="Times New Roman"/>
          <w:sz w:val="28"/>
          <w:szCs w:val="28"/>
        </w:rPr>
        <w:t xml:space="preserve"> залога в </w:t>
      </w:r>
      <w:r>
        <w:rPr>
          <w:rFonts w:ascii="Times New Roman" w:hAnsi="Times New Roman" w:cs="Times New Roman"/>
          <w:sz w:val="28"/>
          <w:szCs w:val="28"/>
        </w:rPr>
        <w:t>иностранном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языке. </w:t>
      </w:r>
    </w:p>
    <w:p w14:paraId="3D4A1F84" w14:textId="77777777" w:rsidR="008066AE" w:rsidRPr="008D1F36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hAnsi="Times New Roman" w:cs="Times New Roman"/>
          <w:sz w:val="28"/>
          <w:szCs w:val="28"/>
        </w:rPr>
        <w:t xml:space="preserve">Дайте характеристику лексических стилистических средств. </w:t>
      </w:r>
    </w:p>
    <w:p w14:paraId="5FA7ED55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Дайте характеристику синтаксических стилистических средств. </w:t>
      </w:r>
    </w:p>
    <w:p w14:paraId="4848C2AD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Опишите функциональные стили современного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14:paraId="2A6136CC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>Поясните особенности орфографии и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  <w:r w:rsidRPr="009532EC">
        <w:rPr>
          <w:rFonts w:ascii="Times New Roman" w:hAnsi="Times New Roman" w:cs="Times New Roman"/>
          <w:sz w:val="28"/>
          <w:szCs w:val="28"/>
        </w:rPr>
        <w:t>.</w:t>
      </w:r>
    </w:p>
    <w:p w14:paraId="6E8002AE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Поясните особенности словарного состава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языка за пределами </w:t>
      </w:r>
      <w:r>
        <w:rPr>
          <w:rFonts w:ascii="Times New Roman" w:hAnsi="Times New Roman" w:cs="Times New Roman"/>
          <w:sz w:val="28"/>
          <w:szCs w:val="28"/>
        </w:rPr>
        <w:t>страны изучаемого языка</w:t>
      </w:r>
      <w:r w:rsidRPr="009532EC">
        <w:rPr>
          <w:rFonts w:ascii="Times New Roman" w:hAnsi="Times New Roman" w:cs="Times New Roman"/>
          <w:sz w:val="28"/>
          <w:szCs w:val="28"/>
        </w:rPr>
        <w:t>.</w:t>
      </w:r>
    </w:p>
    <w:p w14:paraId="3FF3AD7E" w14:textId="77777777" w:rsidR="008066AE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Дайте определение интонации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языка. Обозначьте её компоненты.</w:t>
      </w:r>
    </w:p>
    <w:p w14:paraId="0253A45A" w14:textId="77777777" w:rsidR="00E36EF4" w:rsidRPr="00E36EF4" w:rsidRDefault="00E36EF4" w:rsidP="00AA7E41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</w:p>
    <w:p w14:paraId="5DD4C18C" w14:textId="77777777" w:rsidR="00684F98" w:rsidRPr="007535B4" w:rsidRDefault="00684F98" w:rsidP="002311A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Раздел «</w:t>
      </w:r>
      <w:r w:rsidR="002311A8">
        <w:rPr>
          <w:b/>
          <w:sz w:val="28"/>
          <w:szCs w:val="28"/>
        </w:rPr>
        <w:t xml:space="preserve">Теория и методика </w:t>
      </w:r>
      <w:r w:rsidR="007535B4">
        <w:rPr>
          <w:b/>
          <w:sz w:val="28"/>
          <w:szCs w:val="28"/>
        </w:rPr>
        <w:t xml:space="preserve">обучения </w:t>
      </w:r>
      <w:r w:rsidR="008530D1">
        <w:rPr>
          <w:b/>
          <w:sz w:val="28"/>
          <w:szCs w:val="28"/>
        </w:rPr>
        <w:t>иностранному языку</w:t>
      </w:r>
      <w:r w:rsidRPr="007535B4">
        <w:rPr>
          <w:b/>
          <w:sz w:val="28"/>
          <w:szCs w:val="28"/>
        </w:rPr>
        <w:t>»</w:t>
      </w:r>
    </w:p>
    <w:p w14:paraId="4612022F" w14:textId="77777777" w:rsidR="00E71025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Определите л</w:t>
      </w:r>
      <w:r w:rsidR="002311A8" w:rsidRPr="007A735A">
        <w:rPr>
          <w:rFonts w:ascii="Times New Roman" w:hAnsi="Times New Roman" w:cs="Times New Roman"/>
          <w:sz w:val="28"/>
          <w:szCs w:val="28"/>
        </w:rPr>
        <w:t>ингводидактик</w:t>
      </w:r>
      <w:r w:rsidRPr="007A735A">
        <w:rPr>
          <w:rFonts w:ascii="Times New Roman" w:hAnsi="Times New Roman" w:cs="Times New Roman"/>
          <w:sz w:val="28"/>
          <w:szCs w:val="28"/>
        </w:rPr>
        <w:t>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как общ</w:t>
      </w:r>
      <w:r w:rsidR="009532EC">
        <w:rPr>
          <w:rFonts w:ascii="Times New Roman" w:hAnsi="Times New Roman" w:cs="Times New Roman"/>
          <w:sz w:val="28"/>
          <w:szCs w:val="28"/>
        </w:rPr>
        <w:t>ую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теори</w:t>
      </w:r>
      <w:r w:rsidR="009532EC">
        <w:rPr>
          <w:rFonts w:ascii="Times New Roman" w:hAnsi="Times New Roman" w:cs="Times New Roman"/>
          <w:sz w:val="28"/>
          <w:szCs w:val="28"/>
        </w:rPr>
        <w:t>ю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обучения иностранным языкам: объект, предмет, методы исследования. </w:t>
      </w:r>
    </w:p>
    <w:p w14:paraId="3BEAAC40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Объясните в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заимосвязанное обучение языку и культуре как основа формирования способности к межкультурной коммуникации. </w:t>
      </w:r>
    </w:p>
    <w:p w14:paraId="34DEF1A9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Расскажите о я</w:t>
      </w:r>
      <w:r w:rsidR="002311A8" w:rsidRPr="007A735A">
        <w:rPr>
          <w:rFonts w:ascii="Times New Roman" w:hAnsi="Times New Roman" w:cs="Times New Roman"/>
          <w:sz w:val="28"/>
          <w:szCs w:val="28"/>
        </w:rPr>
        <w:t>зыков</w:t>
      </w:r>
      <w:r w:rsidRPr="007A735A">
        <w:rPr>
          <w:rFonts w:ascii="Times New Roman" w:hAnsi="Times New Roman" w:cs="Times New Roman"/>
          <w:sz w:val="28"/>
          <w:szCs w:val="28"/>
        </w:rPr>
        <w:t>ой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Pr="007A735A">
        <w:rPr>
          <w:rFonts w:ascii="Times New Roman" w:hAnsi="Times New Roman" w:cs="Times New Roman"/>
          <w:sz w:val="28"/>
          <w:szCs w:val="28"/>
        </w:rPr>
        <w:t>е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в области лингвистического образования. </w:t>
      </w:r>
    </w:p>
    <w:p w14:paraId="67E9B523" w14:textId="77777777" w:rsidR="00E71025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Дайте определение п</w:t>
      </w:r>
      <w:r w:rsidR="002311A8" w:rsidRPr="007A735A">
        <w:rPr>
          <w:rFonts w:ascii="Times New Roman" w:hAnsi="Times New Roman" w:cs="Times New Roman"/>
          <w:sz w:val="28"/>
          <w:szCs w:val="28"/>
        </w:rPr>
        <w:t>оняти</w:t>
      </w:r>
      <w:r w:rsidRPr="007A735A">
        <w:rPr>
          <w:rFonts w:ascii="Times New Roman" w:hAnsi="Times New Roman" w:cs="Times New Roman"/>
          <w:sz w:val="28"/>
          <w:szCs w:val="28"/>
        </w:rPr>
        <w:t>ю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компетенции, межкультурной компетенции. </w:t>
      </w:r>
    </w:p>
    <w:p w14:paraId="0BD6EA44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lastRenderedPageBreak/>
        <w:t>Обозначьте с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вязь методики преподавания </w:t>
      </w:r>
      <w:r w:rsidR="009A55B4"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с другими науками. </w:t>
      </w:r>
    </w:p>
    <w:p w14:paraId="4EE5F16B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Определите ц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ели и задачи обучения в современном мире. </w:t>
      </w:r>
      <w:r w:rsidR="00843848">
        <w:rPr>
          <w:rFonts w:ascii="Times New Roman" w:hAnsi="Times New Roman" w:cs="Times New Roman"/>
          <w:sz w:val="28"/>
          <w:szCs w:val="28"/>
        </w:rPr>
        <w:t>Расскажите</w:t>
      </w:r>
      <w:r w:rsidR="009532EC">
        <w:rPr>
          <w:rFonts w:ascii="Times New Roman" w:hAnsi="Times New Roman" w:cs="Times New Roman"/>
          <w:sz w:val="28"/>
          <w:szCs w:val="28"/>
        </w:rPr>
        <w:t xml:space="preserve"> о г</w:t>
      </w:r>
      <w:r w:rsidR="002311A8" w:rsidRPr="007A735A">
        <w:rPr>
          <w:rFonts w:ascii="Times New Roman" w:hAnsi="Times New Roman" w:cs="Times New Roman"/>
          <w:sz w:val="28"/>
          <w:szCs w:val="28"/>
        </w:rPr>
        <w:t>осударственн</w:t>
      </w:r>
      <w:r w:rsidR="009532EC">
        <w:rPr>
          <w:rFonts w:ascii="Times New Roman" w:hAnsi="Times New Roman" w:cs="Times New Roman"/>
          <w:sz w:val="28"/>
          <w:szCs w:val="28"/>
        </w:rPr>
        <w:t>ом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о</w:t>
      </w:r>
      <w:r w:rsidR="00254501" w:rsidRPr="007A735A">
        <w:rPr>
          <w:rFonts w:ascii="Times New Roman" w:hAnsi="Times New Roman" w:cs="Times New Roman"/>
          <w:sz w:val="28"/>
          <w:szCs w:val="28"/>
        </w:rPr>
        <w:t>бразовательн</w:t>
      </w:r>
      <w:r w:rsidR="009532EC">
        <w:rPr>
          <w:rFonts w:ascii="Times New Roman" w:hAnsi="Times New Roman" w:cs="Times New Roman"/>
          <w:sz w:val="28"/>
          <w:szCs w:val="28"/>
        </w:rPr>
        <w:t>ом</w:t>
      </w:r>
      <w:r w:rsidR="00254501" w:rsidRPr="007A735A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B51D8">
        <w:rPr>
          <w:rFonts w:ascii="Times New Roman" w:hAnsi="Times New Roman" w:cs="Times New Roman"/>
          <w:sz w:val="28"/>
          <w:szCs w:val="28"/>
        </w:rPr>
        <w:t>е</w:t>
      </w:r>
      <w:r w:rsidR="00254501" w:rsidRPr="007A735A">
        <w:rPr>
          <w:rFonts w:ascii="Times New Roman" w:hAnsi="Times New Roman" w:cs="Times New Roman"/>
          <w:sz w:val="28"/>
          <w:szCs w:val="28"/>
        </w:rPr>
        <w:t xml:space="preserve"> по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54501" w:rsidRPr="007A735A">
        <w:rPr>
          <w:rFonts w:ascii="Times New Roman" w:hAnsi="Times New Roman" w:cs="Times New Roman"/>
          <w:sz w:val="28"/>
          <w:szCs w:val="28"/>
        </w:rPr>
        <w:t>.</w:t>
      </w:r>
    </w:p>
    <w:p w14:paraId="666B70FB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Расскажите о л</w:t>
      </w:r>
      <w:r w:rsidR="002311A8" w:rsidRPr="007A735A">
        <w:rPr>
          <w:rFonts w:ascii="Times New Roman" w:hAnsi="Times New Roman" w:cs="Times New Roman"/>
          <w:sz w:val="28"/>
          <w:szCs w:val="28"/>
        </w:rPr>
        <w:t>ингвистически</w:t>
      </w:r>
      <w:r w:rsidRPr="007A735A">
        <w:rPr>
          <w:rFonts w:ascii="Times New Roman" w:hAnsi="Times New Roman" w:cs="Times New Roman"/>
          <w:sz w:val="28"/>
          <w:szCs w:val="28"/>
        </w:rPr>
        <w:t>х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7A735A">
        <w:rPr>
          <w:rFonts w:ascii="Times New Roman" w:hAnsi="Times New Roman" w:cs="Times New Roman"/>
          <w:sz w:val="28"/>
          <w:szCs w:val="28"/>
        </w:rPr>
        <w:t>ах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  <w:r w:rsidR="003B51D8">
        <w:rPr>
          <w:rFonts w:ascii="Times New Roman" w:hAnsi="Times New Roman" w:cs="Times New Roman"/>
          <w:sz w:val="28"/>
          <w:szCs w:val="28"/>
        </w:rPr>
        <w:t>Поясните о</w:t>
      </w:r>
      <w:r w:rsidR="002311A8" w:rsidRPr="007A735A">
        <w:rPr>
          <w:rFonts w:ascii="Times New Roman" w:hAnsi="Times New Roman" w:cs="Times New Roman"/>
          <w:sz w:val="28"/>
          <w:szCs w:val="28"/>
        </w:rPr>
        <w:t>тбор и способы</w:t>
      </w:r>
      <w:r w:rsidR="009F69B0" w:rsidRPr="007A735A">
        <w:rPr>
          <w:rFonts w:ascii="Times New Roman" w:hAnsi="Times New Roman" w:cs="Times New Roman"/>
          <w:sz w:val="28"/>
          <w:szCs w:val="28"/>
        </w:rPr>
        <w:t>.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</w:t>
      </w:r>
      <w:r w:rsidR="003B51D8">
        <w:rPr>
          <w:rFonts w:ascii="Times New Roman" w:hAnsi="Times New Roman" w:cs="Times New Roman"/>
          <w:sz w:val="28"/>
          <w:szCs w:val="28"/>
        </w:rPr>
        <w:t>Дайте характеристику о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рганизации учебного материала. </w:t>
      </w:r>
    </w:p>
    <w:p w14:paraId="42DA4897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Обозначьте д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идактические основы обучения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  <w:r w:rsidR="00C968B1">
        <w:rPr>
          <w:rFonts w:ascii="Times New Roman" w:hAnsi="Times New Roman" w:cs="Times New Roman"/>
          <w:sz w:val="28"/>
          <w:szCs w:val="28"/>
        </w:rPr>
        <w:t>Обозначьте о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сновные принципы в обучении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особенности их реализации в действующих УМК. </w:t>
      </w:r>
    </w:p>
    <w:p w14:paraId="4B1FA8EA" w14:textId="77777777" w:rsidR="002311A8" w:rsidRPr="007A735A" w:rsidRDefault="007A735A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Объясните важность с</w:t>
      </w:r>
      <w:r w:rsidR="002311A8" w:rsidRPr="007A735A">
        <w:rPr>
          <w:rFonts w:ascii="Times New Roman" w:hAnsi="Times New Roman" w:cs="Times New Roman"/>
          <w:sz w:val="28"/>
          <w:szCs w:val="28"/>
        </w:rPr>
        <w:t>трановедческ</w:t>
      </w:r>
      <w:r w:rsidRPr="007A735A">
        <w:rPr>
          <w:rFonts w:ascii="Times New Roman" w:hAnsi="Times New Roman" w:cs="Times New Roman"/>
          <w:sz w:val="28"/>
          <w:szCs w:val="28"/>
        </w:rPr>
        <w:t>ого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и лингвострановедческ</w:t>
      </w:r>
      <w:r w:rsidRPr="007A735A">
        <w:rPr>
          <w:rFonts w:ascii="Times New Roman" w:hAnsi="Times New Roman" w:cs="Times New Roman"/>
          <w:sz w:val="28"/>
          <w:szCs w:val="28"/>
        </w:rPr>
        <w:t xml:space="preserve">ого </w:t>
      </w:r>
      <w:r w:rsidR="002311A8" w:rsidRPr="007A735A">
        <w:rPr>
          <w:rFonts w:ascii="Times New Roman" w:hAnsi="Times New Roman" w:cs="Times New Roman"/>
          <w:sz w:val="28"/>
          <w:szCs w:val="28"/>
        </w:rPr>
        <w:t>аспект</w:t>
      </w:r>
      <w:r w:rsidRPr="007A735A">
        <w:rPr>
          <w:rFonts w:ascii="Times New Roman" w:hAnsi="Times New Roman" w:cs="Times New Roman"/>
          <w:sz w:val="28"/>
          <w:szCs w:val="28"/>
        </w:rPr>
        <w:t>ов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в обучении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в разных типах учебных заведений. </w:t>
      </w:r>
    </w:p>
    <w:p w14:paraId="189FED9B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Определите 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рок </w:t>
      </w:r>
      <w:r w:rsidR="009A55B4"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как основн</w:t>
      </w:r>
      <w:r w:rsidRPr="007A735A">
        <w:rPr>
          <w:rFonts w:ascii="Times New Roman" w:hAnsi="Times New Roman" w:cs="Times New Roman"/>
          <w:sz w:val="28"/>
          <w:szCs w:val="28"/>
        </w:rPr>
        <w:t>ую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7A735A">
        <w:rPr>
          <w:rFonts w:ascii="Times New Roman" w:hAnsi="Times New Roman" w:cs="Times New Roman"/>
          <w:sz w:val="28"/>
          <w:szCs w:val="28"/>
        </w:rPr>
        <w:t>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организации учебно-воспитательного процесса. </w:t>
      </w:r>
      <w:r w:rsidRPr="007A735A">
        <w:rPr>
          <w:rFonts w:ascii="Times New Roman" w:hAnsi="Times New Roman" w:cs="Times New Roman"/>
          <w:sz w:val="28"/>
          <w:szCs w:val="28"/>
        </w:rPr>
        <w:t>Расскажите об о</w:t>
      </w:r>
      <w:r w:rsidR="002311A8" w:rsidRPr="007A735A">
        <w:rPr>
          <w:rFonts w:ascii="Times New Roman" w:hAnsi="Times New Roman" w:cs="Times New Roman"/>
          <w:sz w:val="28"/>
          <w:szCs w:val="28"/>
        </w:rPr>
        <w:t>собенност</w:t>
      </w:r>
      <w:r w:rsidRPr="007A735A">
        <w:rPr>
          <w:rFonts w:ascii="Times New Roman" w:hAnsi="Times New Roman" w:cs="Times New Roman"/>
          <w:sz w:val="28"/>
          <w:szCs w:val="28"/>
        </w:rPr>
        <w:t>ях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и структур</w:t>
      </w:r>
      <w:r w:rsidRPr="007A735A">
        <w:rPr>
          <w:rFonts w:ascii="Times New Roman" w:hAnsi="Times New Roman" w:cs="Times New Roman"/>
          <w:sz w:val="28"/>
          <w:szCs w:val="28"/>
        </w:rPr>
        <w:t>е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современного урока </w:t>
      </w:r>
      <w:r w:rsidR="009A55B4"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6B098E" w14:textId="77777777" w:rsidR="00E71025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Расскажите о к</w:t>
      </w:r>
      <w:r w:rsidR="002311A8" w:rsidRPr="007A735A">
        <w:rPr>
          <w:rFonts w:ascii="Times New Roman" w:hAnsi="Times New Roman" w:cs="Times New Roman"/>
          <w:sz w:val="28"/>
          <w:szCs w:val="28"/>
        </w:rPr>
        <w:t>онтрол</w:t>
      </w:r>
      <w:r w:rsidRPr="007A735A">
        <w:rPr>
          <w:rFonts w:ascii="Times New Roman" w:hAnsi="Times New Roman" w:cs="Times New Roman"/>
          <w:sz w:val="28"/>
          <w:szCs w:val="28"/>
        </w:rPr>
        <w:t>е</w:t>
      </w:r>
      <w:r w:rsidR="00843848">
        <w:rPr>
          <w:rFonts w:ascii="Times New Roman" w:hAnsi="Times New Roman" w:cs="Times New Roman"/>
          <w:sz w:val="28"/>
          <w:szCs w:val="28"/>
        </w:rPr>
        <w:t xml:space="preserve"> в обучении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  <w:r w:rsidRPr="007A735A">
        <w:rPr>
          <w:rFonts w:ascii="Times New Roman" w:hAnsi="Times New Roman" w:cs="Times New Roman"/>
          <w:sz w:val="28"/>
          <w:szCs w:val="28"/>
        </w:rPr>
        <w:t>Определите о</w:t>
      </w:r>
      <w:r w:rsidR="002311A8" w:rsidRPr="007A735A">
        <w:rPr>
          <w:rFonts w:ascii="Times New Roman" w:hAnsi="Times New Roman" w:cs="Times New Roman"/>
          <w:sz w:val="28"/>
          <w:szCs w:val="28"/>
        </w:rPr>
        <w:t>бъекты, формы, виды и способы контроля.</w:t>
      </w:r>
    </w:p>
    <w:p w14:paraId="075A79E9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Расскажите о в</w:t>
      </w:r>
      <w:r w:rsidR="002311A8" w:rsidRPr="007A735A">
        <w:rPr>
          <w:rFonts w:ascii="Times New Roman" w:hAnsi="Times New Roman" w:cs="Times New Roman"/>
          <w:sz w:val="28"/>
          <w:szCs w:val="28"/>
        </w:rPr>
        <w:t>неурочн</w:t>
      </w:r>
      <w:r w:rsidRPr="007A735A">
        <w:rPr>
          <w:rFonts w:ascii="Times New Roman" w:hAnsi="Times New Roman" w:cs="Times New Roman"/>
          <w:sz w:val="28"/>
          <w:szCs w:val="28"/>
        </w:rPr>
        <w:t>ой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7A735A">
        <w:rPr>
          <w:rFonts w:ascii="Times New Roman" w:hAnsi="Times New Roman" w:cs="Times New Roman"/>
          <w:sz w:val="28"/>
          <w:szCs w:val="28"/>
        </w:rPr>
        <w:t>е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по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  <w:r w:rsidR="00C968B1">
        <w:rPr>
          <w:rFonts w:ascii="Times New Roman" w:hAnsi="Times New Roman" w:cs="Times New Roman"/>
          <w:sz w:val="28"/>
          <w:szCs w:val="28"/>
        </w:rPr>
        <w:t>Приведите в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иды и формы внеурочной работы на разных этапах обучения и </w:t>
      </w:r>
      <w:r w:rsidR="006E26D4">
        <w:rPr>
          <w:rFonts w:ascii="Times New Roman" w:hAnsi="Times New Roman" w:cs="Times New Roman"/>
          <w:sz w:val="28"/>
          <w:szCs w:val="28"/>
        </w:rPr>
        <w:t xml:space="preserve">объясните </w:t>
      </w:r>
      <w:r w:rsidR="002311A8" w:rsidRPr="007A735A">
        <w:rPr>
          <w:rFonts w:ascii="Times New Roman" w:hAnsi="Times New Roman" w:cs="Times New Roman"/>
          <w:sz w:val="28"/>
          <w:szCs w:val="28"/>
        </w:rPr>
        <w:t>методик</w:t>
      </w:r>
      <w:r w:rsidR="006E26D4">
        <w:rPr>
          <w:rFonts w:ascii="Times New Roman" w:hAnsi="Times New Roman" w:cs="Times New Roman"/>
          <w:sz w:val="28"/>
          <w:szCs w:val="28"/>
        </w:rPr>
        <w:t>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их проведения. </w:t>
      </w:r>
    </w:p>
    <w:p w14:paraId="350393A5" w14:textId="77777777" w:rsidR="00E71025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Определите с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редства (технические и нетехнические) обучения иностранным языкам. </w:t>
      </w:r>
    </w:p>
    <w:p w14:paraId="6543FD07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Расскажите о с</w:t>
      </w:r>
      <w:r w:rsidR="002311A8" w:rsidRPr="007A735A">
        <w:rPr>
          <w:rFonts w:ascii="Times New Roman" w:hAnsi="Times New Roman" w:cs="Times New Roman"/>
          <w:sz w:val="28"/>
          <w:szCs w:val="28"/>
        </w:rPr>
        <w:t>овременны</w:t>
      </w:r>
      <w:r w:rsidRPr="007A735A">
        <w:rPr>
          <w:rFonts w:ascii="Times New Roman" w:hAnsi="Times New Roman" w:cs="Times New Roman"/>
          <w:sz w:val="28"/>
          <w:szCs w:val="28"/>
        </w:rPr>
        <w:t>х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7A735A">
        <w:rPr>
          <w:rFonts w:ascii="Times New Roman" w:hAnsi="Times New Roman" w:cs="Times New Roman"/>
          <w:sz w:val="28"/>
          <w:szCs w:val="28"/>
        </w:rPr>
        <w:t>ах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4ED872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Поясните р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оль самостоятельной работы учащихся в овладении </w:t>
      </w:r>
      <w:r w:rsidR="009A55B4">
        <w:rPr>
          <w:rFonts w:ascii="Times New Roman" w:hAnsi="Times New Roman" w:cs="Times New Roman"/>
          <w:sz w:val="28"/>
          <w:szCs w:val="28"/>
        </w:rPr>
        <w:t>иностранным языком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D2849F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Детализируйте п</w:t>
      </w:r>
      <w:r w:rsidR="002311A8" w:rsidRPr="007A735A">
        <w:rPr>
          <w:rFonts w:ascii="Times New Roman" w:hAnsi="Times New Roman" w:cs="Times New Roman"/>
          <w:sz w:val="28"/>
          <w:szCs w:val="28"/>
        </w:rPr>
        <w:t>роблем</w:t>
      </w:r>
      <w:r w:rsidRPr="007A735A">
        <w:rPr>
          <w:rFonts w:ascii="Times New Roman" w:hAnsi="Times New Roman" w:cs="Times New Roman"/>
          <w:sz w:val="28"/>
          <w:szCs w:val="28"/>
        </w:rPr>
        <w:t>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системы упражнений в обучении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36C7AA" w14:textId="77777777" w:rsidR="00254501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Дайте определение о</w:t>
      </w:r>
      <w:r w:rsidR="002311A8" w:rsidRPr="007A735A">
        <w:rPr>
          <w:rFonts w:ascii="Times New Roman" w:hAnsi="Times New Roman" w:cs="Times New Roman"/>
          <w:sz w:val="28"/>
          <w:szCs w:val="28"/>
        </w:rPr>
        <w:t>сновны</w:t>
      </w:r>
      <w:r w:rsidRPr="007A735A">
        <w:rPr>
          <w:rFonts w:ascii="Times New Roman" w:hAnsi="Times New Roman" w:cs="Times New Roman"/>
          <w:sz w:val="28"/>
          <w:szCs w:val="28"/>
        </w:rPr>
        <w:t>м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Pr="007A735A">
        <w:rPr>
          <w:rFonts w:ascii="Times New Roman" w:hAnsi="Times New Roman" w:cs="Times New Roman"/>
          <w:sz w:val="28"/>
          <w:szCs w:val="28"/>
        </w:rPr>
        <w:t>ам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 учителя/преподавателя </w:t>
      </w:r>
      <w:r w:rsidR="009A55B4"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96A0FE" w14:textId="77777777" w:rsidR="00E71025" w:rsidRDefault="00E71025" w:rsidP="002311A8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</w:p>
    <w:p w14:paraId="2FAB211E" w14:textId="77777777" w:rsidR="00536A52" w:rsidRPr="007535B4" w:rsidRDefault="00536A52" w:rsidP="002311A8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7535B4">
        <w:rPr>
          <w:b/>
          <w:bCs/>
          <w:spacing w:val="-1"/>
          <w:sz w:val="28"/>
          <w:szCs w:val="28"/>
        </w:rPr>
        <w:t>РЕКОМЕНДУЕМАЯ ЛИТЕРАТУРА</w:t>
      </w:r>
    </w:p>
    <w:p w14:paraId="53224481" w14:textId="77777777" w:rsidR="007535B4" w:rsidRPr="007535B4" w:rsidRDefault="007535B4" w:rsidP="002311A8">
      <w:pPr>
        <w:tabs>
          <w:tab w:val="left" w:pos="0"/>
        </w:tabs>
        <w:ind w:firstLine="684"/>
        <w:jc w:val="center"/>
        <w:rPr>
          <w:b/>
          <w:sz w:val="28"/>
          <w:szCs w:val="28"/>
        </w:rPr>
      </w:pPr>
    </w:p>
    <w:p w14:paraId="64AAE313" w14:textId="77777777" w:rsidR="00536A52" w:rsidRDefault="00536A52" w:rsidP="002311A8">
      <w:pPr>
        <w:tabs>
          <w:tab w:val="left" w:pos="0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Раздел 1. </w:t>
      </w:r>
      <w:r w:rsidR="008530D1">
        <w:rPr>
          <w:b/>
          <w:sz w:val="28"/>
          <w:szCs w:val="28"/>
        </w:rPr>
        <w:t>Иностранный язык</w:t>
      </w:r>
    </w:p>
    <w:p w14:paraId="0AD6446B" w14:textId="77777777" w:rsidR="008530D1" w:rsidRPr="002311A8" w:rsidRDefault="008530D1" w:rsidP="002311A8">
      <w:pPr>
        <w:ind w:firstLine="709"/>
        <w:jc w:val="both"/>
        <w:rPr>
          <w:b/>
          <w:color w:val="000000"/>
          <w:sz w:val="28"/>
          <w:szCs w:val="28"/>
        </w:rPr>
      </w:pPr>
      <w:r w:rsidRPr="002311A8">
        <w:rPr>
          <w:b/>
          <w:color w:val="000000"/>
          <w:sz w:val="28"/>
          <w:szCs w:val="28"/>
        </w:rPr>
        <w:t xml:space="preserve">Английский язык </w:t>
      </w:r>
    </w:p>
    <w:p w14:paraId="590B81A7" w14:textId="77777777" w:rsidR="008530D1" w:rsidRPr="002311A8" w:rsidRDefault="008530D1" w:rsidP="002311A8">
      <w:pPr>
        <w:ind w:firstLine="709"/>
        <w:jc w:val="both"/>
        <w:rPr>
          <w:b/>
          <w:color w:val="000000"/>
          <w:sz w:val="28"/>
          <w:szCs w:val="28"/>
        </w:rPr>
      </w:pPr>
      <w:r w:rsidRPr="002311A8">
        <w:rPr>
          <w:b/>
          <w:color w:val="000000"/>
          <w:sz w:val="28"/>
          <w:szCs w:val="28"/>
        </w:rPr>
        <w:t>Основная литература:</w:t>
      </w:r>
    </w:p>
    <w:p w14:paraId="04B215F4" w14:textId="1F3A5D45" w:rsidR="0096461F" w:rsidRDefault="0096461F" w:rsidP="000464EF">
      <w:pPr>
        <w:pStyle w:val="a6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96">
        <w:rPr>
          <w:rFonts w:ascii="Times New Roman" w:hAnsi="Times New Roman" w:cs="Times New Roman"/>
          <w:sz w:val="28"/>
          <w:szCs w:val="28"/>
        </w:rPr>
        <w:t xml:space="preserve">Антрушина, Г. Б.  Лексикология английского языка.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LeXIcology</w:t>
      </w:r>
      <w:proofErr w:type="spellEnd"/>
      <w:proofErr w:type="gramStart"/>
      <w:r w:rsidRPr="00352A9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52A96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 / Г. Б. Антрушина, О. В. Афанасьева, Н. Н. Морозова.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8-е изд.,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>. и доп.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Москва : Издательство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196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ISBN 978-5-534-07119-1.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352A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2A96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URL: https://urait.ru/bcode/488911 (дата обращения: 31.10.2022). </w:t>
      </w:r>
    </w:p>
    <w:p w14:paraId="3F00ED91" w14:textId="01B9A6A4" w:rsidR="0096461F" w:rsidRDefault="0096461F" w:rsidP="000464EF">
      <w:pPr>
        <w:pStyle w:val="a6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594">
        <w:rPr>
          <w:rFonts w:ascii="Times New Roman" w:hAnsi="Times New Roman" w:cs="Times New Roman"/>
          <w:sz w:val="28"/>
          <w:szCs w:val="28"/>
        </w:rPr>
        <w:t>Байдикова</w:t>
      </w:r>
      <w:proofErr w:type="spellEnd"/>
      <w:r w:rsidRPr="00051594">
        <w:rPr>
          <w:rFonts w:ascii="Times New Roman" w:hAnsi="Times New Roman" w:cs="Times New Roman"/>
          <w:sz w:val="28"/>
          <w:szCs w:val="28"/>
        </w:rPr>
        <w:t>, Н. Л.  Стилистика английского языка</w:t>
      </w:r>
      <w:proofErr w:type="gramStart"/>
      <w:r w:rsidRPr="0005159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05159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 / Н. Л. </w:t>
      </w:r>
      <w:proofErr w:type="spellStart"/>
      <w:r w:rsidRPr="00051594">
        <w:rPr>
          <w:rFonts w:ascii="Times New Roman" w:hAnsi="Times New Roman" w:cs="Times New Roman"/>
          <w:sz w:val="28"/>
          <w:szCs w:val="28"/>
        </w:rPr>
        <w:t>Байдикова</w:t>
      </w:r>
      <w:proofErr w:type="spellEnd"/>
      <w:r w:rsidRPr="00051594">
        <w:rPr>
          <w:rFonts w:ascii="Times New Roman" w:hAnsi="Times New Roman" w:cs="Times New Roman"/>
          <w:sz w:val="28"/>
          <w:szCs w:val="28"/>
        </w:rPr>
        <w:t>, О. В. Слюсарь.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051594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05159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05159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05159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51594">
        <w:rPr>
          <w:rFonts w:ascii="Times New Roman" w:hAnsi="Times New Roman" w:cs="Times New Roman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051594">
        <w:rPr>
          <w:rFonts w:ascii="Times New Roman" w:hAnsi="Times New Roman" w:cs="Times New Roman"/>
          <w:sz w:val="28"/>
          <w:szCs w:val="28"/>
        </w:rPr>
        <w:t xml:space="preserve"> 260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051594">
        <w:rPr>
          <w:rFonts w:ascii="Times New Roman" w:hAnsi="Times New Roman" w:cs="Times New Roman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051594">
        <w:rPr>
          <w:rFonts w:ascii="Times New Roman" w:hAnsi="Times New Roman" w:cs="Times New Roman"/>
          <w:sz w:val="28"/>
          <w:szCs w:val="28"/>
        </w:rPr>
        <w:t xml:space="preserve"> ISBN 978-5-534-11799-8.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051594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0515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1594">
        <w:rPr>
          <w:rFonts w:ascii="Times New Roman" w:hAnsi="Times New Roman" w:cs="Times New Roman"/>
          <w:sz w:val="28"/>
          <w:szCs w:val="28"/>
        </w:rPr>
        <w:t xml:space="preserve"> </w:t>
      </w:r>
      <w:r w:rsidRPr="0005159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Образовательная платформа </w:t>
      </w:r>
      <w:proofErr w:type="spellStart"/>
      <w:r w:rsidRPr="0005159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51594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051594">
        <w:rPr>
          <w:rFonts w:ascii="Times New Roman" w:hAnsi="Times New Roman" w:cs="Times New Roman"/>
          <w:sz w:val="28"/>
          <w:szCs w:val="28"/>
        </w:rPr>
        <w:t xml:space="preserve"> URL: https://urait.ru/bcode/495637 (дата обращения: 31.10.2022). </w:t>
      </w:r>
    </w:p>
    <w:p w14:paraId="21A69AFE" w14:textId="6D5E62BF" w:rsidR="0096461F" w:rsidRDefault="0096461F" w:rsidP="000464EF">
      <w:pPr>
        <w:pStyle w:val="a6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A96">
        <w:rPr>
          <w:rFonts w:ascii="Times New Roman" w:hAnsi="Times New Roman" w:cs="Times New Roman"/>
          <w:sz w:val="28"/>
          <w:szCs w:val="28"/>
        </w:rPr>
        <w:t>Куряева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>, Р. И.  Английский язык. Лексико-грамматическое пособие в 2 ч. Часть 1</w:t>
      </w:r>
      <w:proofErr w:type="gramStart"/>
      <w:r w:rsidRPr="00352A9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52A96">
        <w:rPr>
          <w:rFonts w:ascii="Times New Roman" w:hAnsi="Times New Roman" w:cs="Times New Roman"/>
          <w:sz w:val="28"/>
          <w:szCs w:val="28"/>
        </w:rPr>
        <w:t xml:space="preserve"> учебное пособие для вузов / Р. И. 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Куряева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>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8-е изд.,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>. и доп.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Москва : Издательство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264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ISBN 978-5-534-07394-2.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352A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2A96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URL: https://urait.ru/bcode/490730 (дата обращения: 31.10.2022). </w:t>
      </w:r>
    </w:p>
    <w:p w14:paraId="0F94BA9F" w14:textId="6DEA5D10" w:rsidR="0096461F" w:rsidRDefault="0096461F" w:rsidP="000464EF">
      <w:pPr>
        <w:pStyle w:val="a6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52A96">
        <w:rPr>
          <w:rFonts w:ascii="Times New Roman" w:hAnsi="Times New Roman" w:cs="Times New Roman"/>
          <w:sz w:val="28"/>
          <w:szCs w:val="28"/>
        </w:rPr>
        <w:t>Куряева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>, Р. И.  Английский язык. Лексико-грамматическое пособие в 2 ч. Часть 2</w:t>
      </w:r>
      <w:proofErr w:type="gramStart"/>
      <w:r w:rsidRPr="00352A9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52A96">
        <w:rPr>
          <w:rFonts w:ascii="Times New Roman" w:hAnsi="Times New Roman" w:cs="Times New Roman"/>
          <w:sz w:val="28"/>
          <w:szCs w:val="28"/>
        </w:rPr>
        <w:t xml:space="preserve"> учебное пособие для вузов / Р. И. 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Куряева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>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8-е изд.,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>. и доп.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Москва : Издательство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254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ISBN 978-5-534-08706-2.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352A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2A96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URL: https://urait.ru/bcode/491126 (дата обращения: 31.10.2022). </w:t>
      </w:r>
    </w:p>
    <w:p w14:paraId="57C83004" w14:textId="77777777" w:rsidR="0096461F" w:rsidRPr="000464EF" w:rsidRDefault="0096461F" w:rsidP="000464EF">
      <w:pPr>
        <w:pStyle w:val="a6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EF">
        <w:rPr>
          <w:rFonts w:ascii="Times New Roman" w:hAnsi="Times New Roman" w:cs="Times New Roman"/>
          <w:sz w:val="28"/>
          <w:szCs w:val="28"/>
        </w:rPr>
        <w:t>Манн, М. Грамматика и лексика современного английского языка [Текст]</w:t>
      </w:r>
      <w:proofErr w:type="gramStart"/>
      <w:r w:rsidRPr="0004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64EF">
        <w:rPr>
          <w:rFonts w:ascii="Times New Roman" w:hAnsi="Times New Roman" w:cs="Times New Roman"/>
          <w:sz w:val="28"/>
          <w:szCs w:val="28"/>
        </w:rPr>
        <w:t xml:space="preserve"> кн. для учащегося / М. Манн, С. Тейлор-</w:t>
      </w:r>
      <w:proofErr w:type="spellStart"/>
      <w:r w:rsidRPr="000464EF">
        <w:rPr>
          <w:rFonts w:ascii="Times New Roman" w:hAnsi="Times New Roman" w:cs="Times New Roman"/>
          <w:sz w:val="28"/>
          <w:szCs w:val="28"/>
        </w:rPr>
        <w:t>Ноулз</w:t>
      </w:r>
      <w:proofErr w:type="spellEnd"/>
      <w:r w:rsidRPr="000464EF">
        <w:rPr>
          <w:rFonts w:ascii="Times New Roman" w:hAnsi="Times New Roman" w:cs="Times New Roman"/>
          <w:sz w:val="28"/>
          <w:szCs w:val="28"/>
        </w:rPr>
        <w:t>. - Оксфорд</w:t>
      </w:r>
      <w:proofErr w:type="gramStart"/>
      <w:r w:rsidRPr="0004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EF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0464EF">
        <w:rPr>
          <w:rFonts w:ascii="Times New Roman" w:hAnsi="Times New Roman" w:cs="Times New Roman"/>
          <w:sz w:val="28"/>
          <w:szCs w:val="28"/>
        </w:rPr>
        <w:t>, 2012. - 216 c.</w:t>
      </w:r>
    </w:p>
    <w:p w14:paraId="5833C4E3" w14:textId="77777777" w:rsidR="008530D1" w:rsidRPr="002311A8" w:rsidRDefault="008530D1" w:rsidP="002311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11A8">
        <w:rPr>
          <w:b/>
          <w:sz w:val="28"/>
          <w:szCs w:val="28"/>
        </w:rPr>
        <w:t>Дополнительная литература:</w:t>
      </w:r>
    </w:p>
    <w:p w14:paraId="32D26F17" w14:textId="676C4ACF" w:rsidR="0096461F" w:rsidRDefault="0096461F" w:rsidP="0068165F">
      <w:pPr>
        <w:pStyle w:val="a6"/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5F">
        <w:rPr>
          <w:rFonts w:ascii="Times New Roman" w:hAnsi="Times New Roman" w:cs="Times New Roman"/>
          <w:sz w:val="28"/>
          <w:szCs w:val="28"/>
        </w:rPr>
        <w:t xml:space="preserve">Воронцова, Ю. А.  Практический курс разговорной речи на английском языке. </w:t>
      </w:r>
      <w:proofErr w:type="spellStart"/>
      <w:r w:rsidRPr="0068165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68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65F">
        <w:rPr>
          <w:rFonts w:ascii="Times New Roman" w:hAnsi="Times New Roman" w:cs="Times New Roman"/>
          <w:sz w:val="28"/>
          <w:szCs w:val="28"/>
        </w:rPr>
        <w:t>conversation</w:t>
      </w:r>
      <w:proofErr w:type="spellEnd"/>
      <w:r w:rsidRPr="0068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65F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proofErr w:type="gramStart"/>
      <w:r w:rsidRPr="0068165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8165F">
        <w:rPr>
          <w:rFonts w:ascii="Times New Roman" w:hAnsi="Times New Roman" w:cs="Times New Roman"/>
          <w:sz w:val="28"/>
          <w:szCs w:val="28"/>
        </w:rPr>
        <w:t xml:space="preserve"> учебное пособие для вузов / Ю. А. Воронцова.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68165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8165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816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8165F">
        <w:rPr>
          <w:rFonts w:ascii="Times New Roman" w:hAnsi="Times New Roman" w:cs="Times New Roman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185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ISBN 978-5-534-15221-0.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6816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165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6816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8165F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URL: https://urait.ru/bcode/497120 (дата обращения: 31.10.2022). </w:t>
      </w:r>
    </w:p>
    <w:p w14:paraId="4DFC9D52" w14:textId="7A7A51A2" w:rsidR="0096461F" w:rsidRPr="0068165F" w:rsidRDefault="0096461F" w:rsidP="0068165F">
      <w:pPr>
        <w:pStyle w:val="a6"/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65F">
        <w:rPr>
          <w:rFonts w:ascii="Times New Roman" w:hAnsi="Times New Roman" w:cs="Times New Roman"/>
          <w:sz w:val="28"/>
          <w:szCs w:val="28"/>
        </w:rPr>
        <w:t>Гвишиани</w:t>
      </w:r>
      <w:proofErr w:type="spellEnd"/>
      <w:r w:rsidRPr="0068165F">
        <w:rPr>
          <w:rFonts w:ascii="Times New Roman" w:hAnsi="Times New Roman" w:cs="Times New Roman"/>
          <w:sz w:val="28"/>
          <w:szCs w:val="28"/>
        </w:rPr>
        <w:t>, Н. Б.  Современный английский язык: лексикология</w:t>
      </w:r>
      <w:proofErr w:type="gramStart"/>
      <w:r w:rsidRPr="0068165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8165F">
        <w:rPr>
          <w:rFonts w:ascii="Times New Roman" w:hAnsi="Times New Roman" w:cs="Times New Roman"/>
          <w:sz w:val="28"/>
          <w:szCs w:val="28"/>
        </w:rPr>
        <w:t xml:space="preserve"> учебник для вузов / Н. Б. </w:t>
      </w:r>
      <w:proofErr w:type="spellStart"/>
      <w:r w:rsidRPr="0068165F">
        <w:rPr>
          <w:rFonts w:ascii="Times New Roman" w:hAnsi="Times New Roman" w:cs="Times New Roman"/>
          <w:sz w:val="28"/>
          <w:szCs w:val="28"/>
        </w:rPr>
        <w:t>Гвишиани</w:t>
      </w:r>
      <w:proofErr w:type="spellEnd"/>
      <w:r w:rsidRPr="0068165F">
        <w:rPr>
          <w:rFonts w:ascii="Times New Roman" w:hAnsi="Times New Roman" w:cs="Times New Roman"/>
          <w:sz w:val="28"/>
          <w:szCs w:val="28"/>
        </w:rPr>
        <w:t>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6816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8165F">
        <w:rPr>
          <w:rFonts w:ascii="Times New Roman" w:hAnsi="Times New Roman" w:cs="Times New Roman"/>
          <w:sz w:val="28"/>
          <w:szCs w:val="28"/>
        </w:rPr>
        <w:t>. и доп.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Москва : Издательство </w:t>
      </w:r>
      <w:proofErr w:type="spellStart"/>
      <w:r w:rsidRPr="006816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8165F">
        <w:rPr>
          <w:rFonts w:ascii="Times New Roman" w:hAnsi="Times New Roman" w:cs="Times New Roman"/>
          <w:sz w:val="28"/>
          <w:szCs w:val="28"/>
        </w:rPr>
        <w:t>, 2023.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273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ISBN 978-5-9916-2921-8.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6816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165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6816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8165F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URL: https://urait.ru/bcode/509761 (дата обращения: 31.10.2022).</w:t>
      </w:r>
    </w:p>
    <w:p w14:paraId="6F2C3611" w14:textId="0D5F6EA7" w:rsidR="0096461F" w:rsidRDefault="0096461F" w:rsidP="009A75BF">
      <w:pPr>
        <w:pStyle w:val="a6"/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Гуреев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>, В. А.  Английский язык. Грамматика (B2)</w:t>
      </w:r>
      <w:proofErr w:type="gram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и практикум для вузов / В. А. </w:t>
      </w: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Гуреев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Москва</w:t>
      </w:r>
      <w:proofErr w:type="gram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294 с.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ISBN 978-5-534-07464-2. 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Текст</w:t>
      </w:r>
      <w:proofErr w:type="gram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Образовательная платформа </w:t>
      </w: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URL: https://urait.ru/bcode/494348 (дата обращения: 31.10.2022).</w:t>
      </w:r>
    </w:p>
    <w:p w14:paraId="0E231DDE" w14:textId="3C79FDDA" w:rsidR="0096461F" w:rsidRDefault="0096461F" w:rsidP="0068165F">
      <w:pPr>
        <w:pStyle w:val="a6"/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F9">
        <w:rPr>
          <w:rFonts w:ascii="Times New Roman" w:hAnsi="Times New Roman" w:cs="Times New Roman"/>
          <w:sz w:val="28"/>
          <w:szCs w:val="28"/>
        </w:rPr>
        <w:t>Иванова, О. Ф.  Английский язык. Пособие для самостоятельной работы студентов (В1-С1)</w:t>
      </w:r>
      <w:proofErr w:type="gramStart"/>
      <w:r w:rsidRPr="001C52F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C52F9">
        <w:rPr>
          <w:rFonts w:ascii="Times New Roman" w:hAnsi="Times New Roman" w:cs="Times New Roman"/>
          <w:sz w:val="28"/>
          <w:szCs w:val="28"/>
        </w:rPr>
        <w:t xml:space="preserve"> учебное пособие для вузов / О. Ф. Иванова, М. М. Шиловская.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>. и доп.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Москва : Издательство 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357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ISBN 978-5-534-15771-0.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1C52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52F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URL: https://urait.ru/bcode/509659 (дата обращения: 31.10.2022).</w:t>
      </w:r>
    </w:p>
    <w:p w14:paraId="743D9281" w14:textId="5B64148C" w:rsidR="0096461F" w:rsidRDefault="0096461F" w:rsidP="0068165F">
      <w:pPr>
        <w:pStyle w:val="a6"/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2F9">
        <w:rPr>
          <w:rFonts w:ascii="Times New Roman" w:hAnsi="Times New Roman" w:cs="Times New Roman"/>
          <w:sz w:val="28"/>
          <w:szCs w:val="28"/>
        </w:rPr>
        <w:t>Крупченко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 xml:space="preserve">, А. К.  Английский язык для педагогов: 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 xml:space="preserve"> (B1–B2)</w:t>
      </w:r>
      <w:proofErr w:type="gramStart"/>
      <w:r w:rsidRPr="001C52F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C52F9">
        <w:rPr>
          <w:rFonts w:ascii="Times New Roman" w:hAnsi="Times New Roman" w:cs="Times New Roman"/>
          <w:sz w:val="28"/>
          <w:szCs w:val="28"/>
        </w:rPr>
        <w:t xml:space="preserve"> учебное пособие для вузов / А. К. 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Крупченко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>, А. Н. Кузнецов, Е. В. 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Прилипко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> ; под общей редакцией А. К. 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Крупченко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>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1C52F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C52F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204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ISBN 978-5-534-10843-9.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1C52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52F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URL: https://urait.ru/bcode/498955 (дата обращения: 31.10.2022).</w:t>
      </w:r>
    </w:p>
    <w:p w14:paraId="792A5C4A" w14:textId="4604B5D5" w:rsidR="0096461F" w:rsidRDefault="0096461F" w:rsidP="0068165F">
      <w:pPr>
        <w:pStyle w:val="a6"/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5F">
        <w:rPr>
          <w:rFonts w:ascii="Times New Roman" w:hAnsi="Times New Roman" w:cs="Times New Roman"/>
          <w:sz w:val="28"/>
          <w:szCs w:val="28"/>
        </w:rPr>
        <w:t>Кузьменкова, Ю. Б.  Английский язык + аудиозаписи</w:t>
      </w:r>
      <w:proofErr w:type="gramStart"/>
      <w:r w:rsidRPr="0068165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8165F">
        <w:rPr>
          <w:rFonts w:ascii="Times New Roman" w:hAnsi="Times New Roman" w:cs="Times New Roman"/>
          <w:sz w:val="28"/>
          <w:szCs w:val="28"/>
        </w:rPr>
        <w:t xml:space="preserve"> учебник и </w:t>
      </w:r>
      <w:r w:rsidRPr="0068165F">
        <w:rPr>
          <w:rFonts w:ascii="Times New Roman" w:hAnsi="Times New Roman" w:cs="Times New Roman"/>
          <w:sz w:val="28"/>
          <w:szCs w:val="28"/>
        </w:rPr>
        <w:lastRenderedPageBreak/>
        <w:t>практикум для вузов / Ю. Б. Кузьменкова.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68165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8165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816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8165F">
        <w:rPr>
          <w:rFonts w:ascii="Times New Roman" w:hAnsi="Times New Roman" w:cs="Times New Roman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412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ISBN 978-5-534-15064-3.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6816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165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6816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8165F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URL: https://urait.ru/bcode/488823 (дата обращения: 31.10.2022).</w:t>
      </w:r>
    </w:p>
    <w:p w14:paraId="692385C8" w14:textId="77FE8091" w:rsidR="0096461F" w:rsidRDefault="0096461F" w:rsidP="009A75BF">
      <w:pPr>
        <w:pStyle w:val="a6"/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Куряева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, Р. И.  Английский язык. </w:t>
      </w: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Видо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>-временные формы глагола в 2 ч. Часть 2</w:t>
      </w:r>
      <w:proofErr w:type="gram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вузов / Р. И. </w:t>
      </w: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Куряева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5-е изд., </w:t>
      </w: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>. и доп.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Москва : Издательство </w:t>
      </w: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339 с.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ISBN 978-5-9916-8628-0. 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Текст</w:t>
      </w:r>
      <w:proofErr w:type="gram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Образовательная платформа </w:t>
      </w: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URL: https://urait.ru/bcode/491130 (дата обращения: 31.10.2022). </w:t>
      </w:r>
    </w:p>
    <w:p w14:paraId="12D03016" w14:textId="528D8180" w:rsidR="0096461F" w:rsidRPr="00352A96" w:rsidRDefault="0096461F" w:rsidP="009A75BF">
      <w:pPr>
        <w:pStyle w:val="a6"/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2A96">
        <w:rPr>
          <w:rFonts w:ascii="Times New Roman" w:hAnsi="Times New Roman" w:cs="Times New Roman"/>
          <w:sz w:val="28"/>
          <w:szCs w:val="28"/>
        </w:rPr>
        <w:t>Куряева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 xml:space="preserve">, Р. И.  Английский язык.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>-временные формы глагола в 2 ч. Часть 1</w:t>
      </w:r>
      <w:proofErr w:type="gramStart"/>
      <w:r w:rsidRPr="00352A9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52A96">
        <w:rPr>
          <w:rFonts w:ascii="Times New Roman" w:hAnsi="Times New Roman" w:cs="Times New Roman"/>
          <w:sz w:val="28"/>
          <w:szCs w:val="28"/>
        </w:rPr>
        <w:t xml:space="preserve"> учебное пособие для вузов / Р. И. 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Куряева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>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5-е изд.,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>. и доп.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Москва : Издательство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361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ISBN 978-5-9916-8626-6.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352A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2A96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URL: https://urait.ru/bcode/491129 (дата обращения: 31.10.2022). </w:t>
      </w:r>
    </w:p>
    <w:p w14:paraId="57D17B15" w14:textId="01727026" w:rsidR="0096461F" w:rsidRDefault="0096461F" w:rsidP="0068165F">
      <w:pPr>
        <w:pStyle w:val="a6"/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2F9">
        <w:rPr>
          <w:rFonts w:ascii="Times New Roman" w:hAnsi="Times New Roman" w:cs="Times New Roman"/>
          <w:sz w:val="28"/>
          <w:szCs w:val="28"/>
        </w:rPr>
        <w:t>Мичугина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>, С. В.  Английский язык для педагогов (A2)</w:t>
      </w:r>
      <w:proofErr w:type="gramStart"/>
      <w:r w:rsidRPr="001C52F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C52F9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 / С. В. 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Мичугина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>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1C52F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C52F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202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(Профессиональное образование).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ISBN 978-5-534-11824-7.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1C52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52F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URL: https://urait.ru/bcode/494958 (дата обращения: 31.10.2022).</w:t>
      </w:r>
    </w:p>
    <w:p w14:paraId="1A6BAC39" w14:textId="461EEE0A" w:rsidR="0096461F" w:rsidRDefault="0096461F" w:rsidP="009A75BF">
      <w:pPr>
        <w:pStyle w:val="a6"/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Невзорова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>, Г. Д.  Английский язык. Грамматика</w:t>
      </w:r>
      <w:proofErr w:type="gram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вузов / Г. Д. </w:t>
      </w: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Невзорова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>, Г. И. Никитушкина.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2-е изд., </w:t>
      </w: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>. и доп.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Москва : Издательство </w:t>
      </w: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213 с.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ISBN 978-5-534-09359-9. 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Текст</w:t>
      </w:r>
      <w:proofErr w:type="gram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Образовательная платформа </w:t>
      </w: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URL: https://urait.ru/bcode/490866 (дата обращения: 31.10.2022).</w:t>
      </w:r>
    </w:p>
    <w:p w14:paraId="2FBAC726" w14:textId="03DE7255" w:rsidR="0096461F" w:rsidRDefault="0096461F" w:rsidP="009A75BF">
      <w:pPr>
        <w:pStyle w:val="a6"/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A96">
        <w:rPr>
          <w:rFonts w:ascii="Times New Roman" w:hAnsi="Times New Roman" w:cs="Times New Roman"/>
          <w:color w:val="000000"/>
          <w:sz w:val="28"/>
          <w:szCs w:val="28"/>
        </w:rPr>
        <w:t>Токарева, Н. Д.  Английский язык для лингвистов (A2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>B2)</w:t>
      </w:r>
      <w:proofErr w:type="gram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 / Н. Д. Токарева, И. М. Богданова.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5-е изд.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Москва : Издательство </w:t>
      </w: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415 с.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ISBN 978-5-534-12874-1. 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Текст</w:t>
      </w:r>
      <w:proofErr w:type="gram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Образовательная платформа </w:t>
      </w: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URL: https://urait.ru/bcode/494386 (дата обращения: 31.10.2022). </w:t>
      </w:r>
    </w:p>
    <w:p w14:paraId="3827BE6D" w14:textId="77777777" w:rsidR="001C52F9" w:rsidRDefault="001C52F9" w:rsidP="0068165F">
      <w:pPr>
        <w:pStyle w:val="a6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6F83DBD" w14:textId="0969BA17" w:rsidR="008530D1" w:rsidRPr="0068165F" w:rsidRDefault="008530D1" w:rsidP="0068165F">
      <w:pPr>
        <w:pStyle w:val="a6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65F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p w14:paraId="1C65525B" w14:textId="77777777" w:rsidR="008530D1" w:rsidRPr="002311A8" w:rsidRDefault="008530D1" w:rsidP="009A75BF">
      <w:pPr>
        <w:ind w:firstLine="709"/>
        <w:jc w:val="both"/>
        <w:rPr>
          <w:b/>
          <w:color w:val="000000"/>
          <w:sz w:val="28"/>
          <w:szCs w:val="28"/>
        </w:rPr>
      </w:pPr>
      <w:r w:rsidRPr="002311A8">
        <w:rPr>
          <w:b/>
          <w:color w:val="000000"/>
          <w:sz w:val="28"/>
          <w:szCs w:val="28"/>
        </w:rPr>
        <w:t>Основная литература:</w:t>
      </w:r>
    </w:p>
    <w:p w14:paraId="1E9BA7F1" w14:textId="2DA32EF9" w:rsidR="0096461F" w:rsidRDefault="0096461F" w:rsidP="009A75B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1594">
        <w:rPr>
          <w:rFonts w:ascii="Times New Roman" w:hAnsi="Times New Roman" w:cs="Times New Roman"/>
          <w:color w:val="000000"/>
          <w:sz w:val="28"/>
          <w:szCs w:val="28"/>
        </w:rPr>
        <w:t>Аверина, А. В.  Грамматика немецкого языка (B1)</w:t>
      </w:r>
      <w:proofErr w:type="gramStart"/>
      <w:r w:rsidRPr="00051594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05159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 / А. В. Аверина, О. А. </w:t>
      </w:r>
      <w:proofErr w:type="spellStart"/>
      <w:r w:rsidRPr="00051594">
        <w:rPr>
          <w:rFonts w:ascii="Times New Roman" w:hAnsi="Times New Roman" w:cs="Times New Roman"/>
          <w:color w:val="000000"/>
          <w:sz w:val="28"/>
          <w:szCs w:val="28"/>
        </w:rPr>
        <w:t>Кострова</w:t>
      </w:r>
      <w:proofErr w:type="spellEnd"/>
      <w:r w:rsidRPr="00051594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51594">
        <w:rPr>
          <w:rFonts w:ascii="Times New Roman" w:hAnsi="Times New Roman" w:cs="Times New Roman"/>
          <w:color w:val="000000"/>
          <w:sz w:val="28"/>
          <w:szCs w:val="28"/>
        </w:rPr>
        <w:t xml:space="preserve"> Москва</w:t>
      </w:r>
      <w:proofErr w:type="gramStart"/>
      <w:r w:rsidRPr="00051594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051594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051594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051594">
        <w:rPr>
          <w:rFonts w:ascii="Times New Roman" w:hAnsi="Times New Roman" w:cs="Times New Roman"/>
          <w:color w:val="000000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51594">
        <w:rPr>
          <w:rFonts w:ascii="Times New Roman" w:hAnsi="Times New Roman" w:cs="Times New Roman"/>
          <w:color w:val="000000"/>
          <w:sz w:val="28"/>
          <w:szCs w:val="28"/>
        </w:rPr>
        <w:t xml:space="preserve"> 449 с.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51594">
        <w:rPr>
          <w:rFonts w:ascii="Times New Roman" w:hAnsi="Times New Roman" w:cs="Times New Roman"/>
          <w:color w:val="000000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51594">
        <w:rPr>
          <w:rFonts w:ascii="Times New Roman" w:hAnsi="Times New Roman" w:cs="Times New Roman"/>
          <w:color w:val="000000"/>
          <w:sz w:val="28"/>
          <w:szCs w:val="28"/>
        </w:rPr>
        <w:t xml:space="preserve"> ISBN 978-5-534-09238-7. 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51594">
        <w:rPr>
          <w:rFonts w:ascii="Times New Roman" w:hAnsi="Times New Roman" w:cs="Times New Roman"/>
          <w:color w:val="000000"/>
          <w:sz w:val="28"/>
          <w:szCs w:val="28"/>
        </w:rPr>
        <w:t xml:space="preserve"> Текст</w:t>
      </w:r>
      <w:proofErr w:type="gramStart"/>
      <w:r w:rsidRPr="0005159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51594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Образовательная платформа </w:t>
      </w:r>
      <w:proofErr w:type="spellStart"/>
      <w:r w:rsidRPr="00051594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051594">
        <w:rPr>
          <w:rFonts w:ascii="Times New Roman" w:hAnsi="Times New Roman" w:cs="Times New Roman"/>
          <w:color w:val="000000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51594">
        <w:rPr>
          <w:rFonts w:ascii="Times New Roman" w:hAnsi="Times New Roman" w:cs="Times New Roman"/>
          <w:color w:val="000000"/>
          <w:sz w:val="28"/>
          <w:szCs w:val="28"/>
        </w:rPr>
        <w:t xml:space="preserve"> URL: https://urait.ru/bcode/494707 (дата обращения: 31.10.2022). </w:t>
      </w:r>
    </w:p>
    <w:p w14:paraId="548677E8" w14:textId="77777777" w:rsidR="0096461F" w:rsidRPr="008066AE" w:rsidRDefault="0096461F" w:rsidP="009A75B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66AE">
        <w:rPr>
          <w:rFonts w:ascii="Times New Roman" w:hAnsi="Times New Roman" w:cs="Times New Roman"/>
          <w:sz w:val="28"/>
          <w:szCs w:val="28"/>
        </w:rPr>
        <w:t>Арсеньева, 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6A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066AE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8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6AE">
        <w:rPr>
          <w:rFonts w:ascii="Times New Roman" w:hAnsi="Times New Roman" w:cs="Times New Roman"/>
          <w:sz w:val="28"/>
          <w:szCs w:val="28"/>
        </w:rPr>
        <w:t>Grammatik</w:t>
      </w:r>
      <w:proofErr w:type="spellEnd"/>
      <w:r w:rsidRPr="008066AE">
        <w:rPr>
          <w:rFonts w:ascii="Times New Roman" w:hAnsi="Times New Roman" w:cs="Times New Roman"/>
          <w:sz w:val="28"/>
          <w:szCs w:val="28"/>
        </w:rPr>
        <w:t xml:space="preserve"> = Немецкая грамматика. Версия 2.0</w:t>
      </w:r>
      <w:proofErr w:type="gramStart"/>
      <w:r w:rsidRPr="008066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66AE">
        <w:rPr>
          <w:rFonts w:ascii="Times New Roman" w:hAnsi="Times New Roman" w:cs="Times New Roman"/>
          <w:sz w:val="28"/>
          <w:szCs w:val="28"/>
        </w:rPr>
        <w:t xml:space="preserve"> учебное пособие [Электронный ресурс]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6AE">
        <w:rPr>
          <w:rFonts w:ascii="Times New Roman" w:hAnsi="Times New Roman" w:cs="Times New Roman"/>
          <w:sz w:val="28"/>
          <w:szCs w:val="28"/>
        </w:rPr>
        <w:t>Г. Арсеньева,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66AE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Pr="008066AE">
        <w:rPr>
          <w:rFonts w:ascii="Times New Roman" w:hAnsi="Times New Roman" w:cs="Times New Roman"/>
          <w:sz w:val="28"/>
          <w:szCs w:val="28"/>
        </w:rPr>
        <w:t>Нарустранг</w:t>
      </w:r>
      <w:proofErr w:type="spellEnd"/>
      <w:r w:rsidRPr="008066AE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8066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66AE">
        <w:rPr>
          <w:rFonts w:ascii="Times New Roman" w:hAnsi="Times New Roman" w:cs="Times New Roman"/>
          <w:sz w:val="28"/>
          <w:szCs w:val="28"/>
        </w:rPr>
        <w:t xml:space="preserve"> Антология, 2012. - 544 с. – Режим доступа: </w:t>
      </w:r>
      <w:r w:rsidRPr="008066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66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66AE">
        <w:rPr>
          <w:rFonts w:ascii="Times New Roman" w:hAnsi="Times New Roman" w:cs="Times New Roman"/>
          <w:sz w:val="28"/>
          <w:szCs w:val="28"/>
          <w:lang w:val="en-US"/>
        </w:rPr>
        <w:t>biblioclub</w:t>
      </w:r>
      <w:proofErr w:type="spellEnd"/>
      <w:r w:rsidRPr="008066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66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66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2D154" w14:textId="4597B2D6" w:rsidR="0096461F" w:rsidRDefault="0096461F" w:rsidP="009A75B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A96">
        <w:rPr>
          <w:rFonts w:ascii="Times New Roman" w:hAnsi="Times New Roman" w:cs="Times New Roman"/>
          <w:color w:val="000000"/>
          <w:sz w:val="28"/>
          <w:szCs w:val="28"/>
        </w:rPr>
        <w:t>Гусева, А. Е.  Лексикология немецкого языка</w:t>
      </w:r>
      <w:proofErr w:type="gram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и практикум для вузов / А. Е. Гусева, И. Г. Ольшанский.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2-е изд., </w:t>
      </w: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>. и доп.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Москва : Издательство </w:t>
      </w: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428 с.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ISBN 978-5-534-09476-3. 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Текст</w:t>
      </w:r>
      <w:proofErr w:type="gram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Образовательная платформа </w:t>
      </w:r>
      <w:proofErr w:type="spellStart"/>
      <w:r w:rsidRPr="00352A96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A96">
        <w:rPr>
          <w:rFonts w:ascii="Times New Roman" w:hAnsi="Times New Roman" w:cs="Times New Roman"/>
          <w:color w:val="000000"/>
          <w:sz w:val="28"/>
          <w:szCs w:val="28"/>
        </w:rPr>
        <w:t xml:space="preserve"> URL: https://urait.ru/bcode/494120 (дата обращения: 31.10.2022). </w:t>
      </w:r>
    </w:p>
    <w:p w14:paraId="3C758C7A" w14:textId="77777777" w:rsidR="008530D1" w:rsidRDefault="008530D1" w:rsidP="00474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11A8">
        <w:rPr>
          <w:b/>
          <w:sz w:val="28"/>
          <w:szCs w:val="28"/>
        </w:rPr>
        <w:t>Дополнительная</w:t>
      </w:r>
      <w:r w:rsidRPr="002311A8">
        <w:rPr>
          <w:b/>
          <w:sz w:val="28"/>
          <w:szCs w:val="28"/>
          <w:lang w:val="de-DE"/>
        </w:rPr>
        <w:t xml:space="preserve"> </w:t>
      </w:r>
      <w:r w:rsidRPr="002311A8">
        <w:rPr>
          <w:b/>
          <w:sz w:val="28"/>
          <w:szCs w:val="28"/>
        </w:rPr>
        <w:t>литература</w:t>
      </w:r>
      <w:r w:rsidRPr="002311A8">
        <w:rPr>
          <w:b/>
          <w:sz w:val="28"/>
          <w:szCs w:val="28"/>
          <w:lang w:val="de-DE"/>
        </w:rPr>
        <w:t>:</w:t>
      </w:r>
    </w:p>
    <w:p w14:paraId="378C7601" w14:textId="4A3BD50A" w:rsidR="0096461F" w:rsidRDefault="0096461F" w:rsidP="009A75BF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96">
        <w:rPr>
          <w:rFonts w:ascii="Times New Roman" w:hAnsi="Times New Roman" w:cs="Times New Roman"/>
          <w:sz w:val="28"/>
          <w:szCs w:val="28"/>
        </w:rPr>
        <w:t>Абрамов, Б. А.  Теоретическая грамматика немецкого языка</w:t>
      </w:r>
      <w:proofErr w:type="gramStart"/>
      <w:r w:rsidRPr="00352A9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52A96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 / Б. А. Абрамов.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352A9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52A9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284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ISBN 978-5-534-08613-3.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352A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2A96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URL: https://urait.ru/bcode/488860 (дата обращения: 31.10.2022).</w:t>
      </w:r>
    </w:p>
    <w:p w14:paraId="2297DEE1" w14:textId="6D27C7A8" w:rsidR="0096461F" w:rsidRPr="0068165F" w:rsidRDefault="0096461F" w:rsidP="009A75BF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5F">
        <w:rPr>
          <w:rFonts w:ascii="Times New Roman" w:hAnsi="Times New Roman" w:cs="Times New Roman"/>
          <w:sz w:val="28"/>
          <w:szCs w:val="28"/>
        </w:rPr>
        <w:t>Ивлева, Г. Г.  Немецкий язык</w:t>
      </w:r>
      <w:proofErr w:type="gramStart"/>
      <w:r w:rsidRPr="0068165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8165F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 / Г. Г. Ивлева.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68165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8165F">
        <w:rPr>
          <w:rFonts w:ascii="Times New Roman" w:hAnsi="Times New Roman" w:cs="Times New Roman"/>
          <w:sz w:val="28"/>
          <w:szCs w:val="28"/>
        </w:rPr>
        <w:t>. и доп.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Москва : Издательство </w:t>
      </w:r>
      <w:proofErr w:type="spellStart"/>
      <w:r w:rsidRPr="006816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8165F">
        <w:rPr>
          <w:rFonts w:ascii="Times New Roman" w:hAnsi="Times New Roman" w:cs="Times New Roman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264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ISBN 978-5-534-08697-3.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6816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165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6816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8165F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68165F">
        <w:rPr>
          <w:rFonts w:ascii="Times New Roman" w:hAnsi="Times New Roman" w:cs="Times New Roman"/>
          <w:sz w:val="28"/>
          <w:szCs w:val="28"/>
        </w:rPr>
        <w:t xml:space="preserve"> URL: https://urait.ru/bcode/489103 (дата обращения: 31.10.2022).</w:t>
      </w:r>
    </w:p>
    <w:p w14:paraId="374E2166" w14:textId="37368456" w:rsidR="0096461F" w:rsidRDefault="0096461F" w:rsidP="009A75BF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96">
        <w:rPr>
          <w:rFonts w:ascii="Times New Roman" w:hAnsi="Times New Roman" w:cs="Times New Roman"/>
          <w:sz w:val="28"/>
          <w:szCs w:val="28"/>
        </w:rPr>
        <w:t>Ивлева, Г. Г.  Справочник по грамматике немецкого языка</w:t>
      </w:r>
      <w:proofErr w:type="gramStart"/>
      <w:r w:rsidRPr="00352A9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52A96">
        <w:rPr>
          <w:rFonts w:ascii="Times New Roman" w:hAnsi="Times New Roman" w:cs="Times New Roman"/>
          <w:sz w:val="28"/>
          <w:szCs w:val="28"/>
        </w:rPr>
        <w:t xml:space="preserve"> учебное пособие для вузов / Г. Г. Ивлева.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>. и доп.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Москва : Издательство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163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ISBN 978-5-534-12061-5.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352A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2A96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52A9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52A96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352A96">
        <w:rPr>
          <w:rFonts w:ascii="Times New Roman" w:hAnsi="Times New Roman" w:cs="Times New Roman"/>
          <w:sz w:val="28"/>
          <w:szCs w:val="28"/>
        </w:rPr>
        <w:t xml:space="preserve"> URL: https://urait.ru/bcode/490478 (дата обращения: 31.10.2022). </w:t>
      </w:r>
    </w:p>
    <w:p w14:paraId="3235FB8F" w14:textId="77777777" w:rsidR="0068165F" w:rsidRPr="009A2E0E" w:rsidRDefault="0068165F" w:rsidP="001C52F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7B3808A" w14:textId="77777777" w:rsidR="00536A52" w:rsidRDefault="00536A52" w:rsidP="002311A8">
      <w:pPr>
        <w:widowControl w:val="0"/>
        <w:tabs>
          <w:tab w:val="left" w:pos="0"/>
        </w:tabs>
        <w:autoSpaceDE w:val="0"/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Раздел 2. </w:t>
      </w:r>
      <w:r w:rsidR="007535B4" w:rsidRPr="007535B4">
        <w:rPr>
          <w:b/>
          <w:sz w:val="28"/>
          <w:szCs w:val="28"/>
        </w:rPr>
        <w:t>М</w:t>
      </w:r>
      <w:r w:rsidRPr="007535B4">
        <w:rPr>
          <w:b/>
          <w:sz w:val="28"/>
          <w:szCs w:val="28"/>
        </w:rPr>
        <w:t xml:space="preserve">етодика обучения </w:t>
      </w:r>
      <w:r w:rsidR="008530D1">
        <w:rPr>
          <w:b/>
          <w:sz w:val="28"/>
          <w:szCs w:val="28"/>
        </w:rPr>
        <w:t>иностранному языку</w:t>
      </w:r>
    </w:p>
    <w:p w14:paraId="1C570354" w14:textId="77777777" w:rsidR="007535B4" w:rsidRPr="007535B4" w:rsidRDefault="007535B4" w:rsidP="002311A8">
      <w:pPr>
        <w:tabs>
          <w:tab w:val="left" w:pos="0"/>
          <w:tab w:val="left" w:pos="1134"/>
        </w:tabs>
        <w:ind w:firstLine="684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Основная:</w:t>
      </w:r>
    </w:p>
    <w:p w14:paraId="01DAA905" w14:textId="4934659F" w:rsidR="0096461F" w:rsidRDefault="0096461F" w:rsidP="009A7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7742D">
        <w:rPr>
          <w:sz w:val="28"/>
          <w:szCs w:val="28"/>
        </w:rPr>
        <w:t xml:space="preserve">1. </w:t>
      </w:r>
      <w:r w:rsidRPr="001C52F9">
        <w:rPr>
          <w:sz w:val="28"/>
          <w:szCs w:val="28"/>
          <w:lang w:eastAsia="en-US"/>
        </w:rPr>
        <w:t>Методика обучения иностранному языку</w:t>
      </w:r>
      <w:proofErr w:type="gramStart"/>
      <w:r w:rsidRPr="001C52F9">
        <w:rPr>
          <w:sz w:val="28"/>
          <w:szCs w:val="28"/>
          <w:lang w:eastAsia="en-US"/>
        </w:rPr>
        <w:t> :</w:t>
      </w:r>
      <w:proofErr w:type="gramEnd"/>
      <w:r w:rsidRPr="001C52F9">
        <w:rPr>
          <w:sz w:val="28"/>
          <w:szCs w:val="28"/>
          <w:lang w:eastAsia="en-US"/>
        </w:rPr>
        <w:t xml:space="preserve"> учебник и практикум для вузов / О. И. </w:t>
      </w:r>
      <w:proofErr w:type="spellStart"/>
      <w:r w:rsidRPr="001C52F9">
        <w:rPr>
          <w:sz w:val="28"/>
          <w:szCs w:val="28"/>
          <w:lang w:eastAsia="en-US"/>
        </w:rPr>
        <w:t>Трубицина</w:t>
      </w:r>
      <w:proofErr w:type="spellEnd"/>
      <w:r w:rsidRPr="001C52F9">
        <w:rPr>
          <w:sz w:val="28"/>
          <w:szCs w:val="28"/>
          <w:lang w:eastAsia="en-US"/>
        </w:rPr>
        <w:t xml:space="preserve"> [и др.] ; под редакцией О. И. </w:t>
      </w:r>
      <w:proofErr w:type="spellStart"/>
      <w:r w:rsidRPr="001C52F9">
        <w:rPr>
          <w:sz w:val="28"/>
          <w:szCs w:val="28"/>
          <w:lang w:eastAsia="en-US"/>
        </w:rPr>
        <w:t>Трубициной</w:t>
      </w:r>
      <w:proofErr w:type="spellEnd"/>
      <w:r w:rsidRPr="001C52F9">
        <w:rPr>
          <w:sz w:val="28"/>
          <w:szCs w:val="28"/>
          <w:lang w:eastAsia="en-US"/>
        </w:rPr>
        <w:t>. </w:t>
      </w:r>
      <w:r w:rsidR="00A867E2">
        <w:rPr>
          <w:sz w:val="28"/>
          <w:szCs w:val="28"/>
          <w:lang w:eastAsia="en-US"/>
        </w:rPr>
        <w:t>–</w:t>
      </w:r>
      <w:r w:rsidRPr="001C52F9">
        <w:rPr>
          <w:sz w:val="28"/>
          <w:szCs w:val="28"/>
          <w:lang w:eastAsia="en-US"/>
        </w:rPr>
        <w:t xml:space="preserve"> Москва</w:t>
      </w:r>
      <w:proofErr w:type="gramStart"/>
      <w:r w:rsidRPr="001C52F9">
        <w:rPr>
          <w:sz w:val="28"/>
          <w:szCs w:val="28"/>
          <w:lang w:eastAsia="en-US"/>
        </w:rPr>
        <w:t> :</w:t>
      </w:r>
      <w:proofErr w:type="gramEnd"/>
      <w:r w:rsidRPr="001C52F9">
        <w:rPr>
          <w:sz w:val="28"/>
          <w:szCs w:val="28"/>
          <w:lang w:eastAsia="en-US"/>
        </w:rPr>
        <w:t xml:space="preserve"> Издательство </w:t>
      </w:r>
      <w:proofErr w:type="spellStart"/>
      <w:r w:rsidRPr="001C52F9">
        <w:rPr>
          <w:sz w:val="28"/>
          <w:szCs w:val="28"/>
          <w:lang w:eastAsia="en-US"/>
        </w:rPr>
        <w:t>Юрайт</w:t>
      </w:r>
      <w:proofErr w:type="spellEnd"/>
      <w:r w:rsidRPr="001C52F9">
        <w:rPr>
          <w:sz w:val="28"/>
          <w:szCs w:val="28"/>
          <w:lang w:eastAsia="en-US"/>
        </w:rPr>
        <w:t>, 2022. </w:t>
      </w:r>
      <w:r w:rsidR="00A867E2">
        <w:rPr>
          <w:sz w:val="28"/>
          <w:szCs w:val="28"/>
          <w:lang w:eastAsia="en-US"/>
        </w:rPr>
        <w:t>–</w:t>
      </w:r>
      <w:r w:rsidRPr="001C52F9">
        <w:rPr>
          <w:sz w:val="28"/>
          <w:szCs w:val="28"/>
          <w:lang w:eastAsia="en-US"/>
        </w:rPr>
        <w:t xml:space="preserve"> 384 с. </w:t>
      </w:r>
      <w:r w:rsidR="00A867E2">
        <w:rPr>
          <w:sz w:val="28"/>
          <w:szCs w:val="28"/>
          <w:lang w:eastAsia="en-US"/>
        </w:rPr>
        <w:t>–</w:t>
      </w:r>
      <w:r w:rsidRPr="001C52F9">
        <w:rPr>
          <w:sz w:val="28"/>
          <w:szCs w:val="28"/>
          <w:lang w:eastAsia="en-US"/>
        </w:rPr>
        <w:t xml:space="preserve"> (Высшее образование). </w:t>
      </w:r>
      <w:r w:rsidR="00A867E2">
        <w:rPr>
          <w:sz w:val="28"/>
          <w:szCs w:val="28"/>
          <w:lang w:eastAsia="en-US"/>
        </w:rPr>
        <w:t>–</w:t>
      </w:r>
      <w:r w:rsidRPr="001C52F9">
        <w:rPr>
          <w:sz w:val="28"/>
          <w:szCs w:val="28"/>
          <w:lang w:eastAsia="en-US"/>
        </w:rPr>
        <w:t xml:space="preserve"> ISBN 978-5-534-09404-6. </w:t>
      </w:r>
      <w:r w:rsidR="00A867E2">
        <w:rPr>
          <w:sz w:val="28"/>
          <w:szCs w:val="28"/>
          <w:lang w:eastAsia="en-US"/>
        </w:rPr>
        <w:t>–</w:t>
      </w:r>
      <w:r w:rsidRPr="001C52F9">
        <w:rPr>
          <w:sz w:val="28"/>
          <w:szCs w:val="28"/>
          <w:lang w:eastAsia="en-US"/>
        </w:rPr>
        <w:t xml:space="preserve"> Текст</w:t>
      </w:r>
      <w:proofErr w:type="gramStart"/>
      <w:r w:rsidRPr="001C52F9">
        <w:rPr>
          <w:sz w:val="28"/>
          <w:szCs w:val="28"/>
          <w:lang w:eastAsia="en-US"/>
        </w:rPr>
        <w:t xml:space="preserve"> :</w:t>
      </w:r>
      <w:proofErr w:type="gramEnd"/>
      <w:r w:rsidRPr="001C52F9">
        <w:rPr>
          <w:sz w:val="28"/>
          <w:szCs w:val="28"/>
          <w:lang w:eastAsia="en-US"/>
        </w:rPr>
        <w:t xml:space="preserve"> электронный // Образовательная платформа </w:t>
      </w:r>
      <w:proofErr w:type="spellStart"/>
      <w:r w:rsidRPr="001C52F9">
        <w:rPr>
          <w:sz w:val="28"/>
          <w:szCs w:val="28"/>
          <w:lang w:eastAsia="en-US"/>
        </w:rPr>
        <w:t>Юрайт</w:t>
      </w:r>
      <w:proofErr w:type="spellEnd"/>
      <w:r w:rsidRPr="001C52F9">
        <w:rPr>
          <w:sz w:val="28"/>
          <w:szCs w:val="28"/>
          <w:lang w:eastAsia="en-US"/>
        </w:rPr>
        <w:t xml:space="preserve"> [сайт]. </w:t>
      </w:r>
      <w:r w:rsidR="00A867E2">
        <w:rPr>
          <w:sz w:val="28"/>
          <w:szCs w:val="28"/>
          <w:lang w:eastAsia="en-US"/>
        </w:rPr>
        <w:t>–</w:t>
      </w:r>
      <w:r w:rsidRPr="001C52F9">
        <w:rPr>
          <w:sz w:val="28"/>
          <w:szCs w:val="28"/>
          <w:lang w:eastAsia="en-US"/>
        </w:rPr>
        <w:t xml:space="preserve"> URL: https://urait.ru/bcode/489717 (дата обращения: 31.10.2022). </w:t>
      </w:r>
    </w:p>
    <w:p w14:paraId="3C92CB68" w14:textId="77777777" w:rsidR="0096461F" w:rsidRPr="00E96A44" w:rsidRDefault="0096461F" w:rsidP="009A7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6A44">
        <w:rPr>
          <w:sz w:val="28"/>
          <w:szCs w:val="28"/>
        </w:rPr>
        <w:t xml:space="preserve">2. </w:t>
      </w:r>
      <w:proofErr w:type="spellStart"/>
      <w:r w:rsidRPr="00E96A44">
        <w:rPr>
          <w:sz w:val="28"/>
          <w:szCs w:val="28"/>
          <w:lang w:eastAsia="en-US"/>
        </w:rPr>
        <w:t>Москалёва</w:t>
      </w:r>
      <w:proofErr w:type="spellEnd"/>
      <w:r w:rsidRPr="00E96A44">
        <w:rPr>
          <w:sz w:val="28"/>
          <w:szCs w:val="28"/>
          <w:lang w:eastAsia="en-US"/>
        </w:rPr>
        <w:t>,</w:t>
      </w:r>
      <w:r w:rsidRPr="00E96A44">
        <w:rPr>
          <w:sz w:val="28"/>
          <w:szCs w:val="28"/>
          <w:lang w:val="en-US" w:eastAsia="en-US"/>
        </w:rPr>
        <w:t> </w:t>
      </w:r>
      <w:r w:rsidRPr="00E96A44">
        <w:rPr>
          <w:sz w:val="28"/>
          <w:szCs w:val="28"/>
          <w:lang w:eastAsia="en-US"/>
        </w:rPr>
        <w:t>И.</w:t>
      </w:r>
      <w:r w:rsidRPr="00E96A44">
        <w:rPr>
          <w:sz w:val="28"/>
          <w:szCs w:val="28"/>
          <w:lang w:val="en-US" w:eastAsia="en-US"/>
        </w:rPr>
        <w:t> </w:t>
      </w:r>
      <w:r w:rsidRPr="00E96A44">
        <w:rPr>
          <w:sz w:val="28"/>
          <w:szCs w:val="28"/>
          <w:lang w:eastAsia="en-US"/>
        </w:rPr>
        <w:t>С. Интегративный подход к профессионально-педагогической подготовке учителя иностранного языка [Электронный ресурс] / И.</w:t>
      </w:r>
      <w:r>
        <w:rPr>
          <w:sz w:val="28"/>
          <w:szCs w:val="28"/>
          <w:lang w:eastAsia="en-US"/>
        </w:rPr>
        <w:t xml:space="preserve"> </w:t>
      </w:r>
      <w:r w:rsidRPr="00E96A44">
        <w:rPr>
          <w:sz w:val="28"/>
          <w:szCs w:val="28"/>
          <w:lang w:eastAsia="en-US"/>
        </w:rPr>
        <w:t>С. </w:t>
      </w:r>
      <w:proofErr w:type="spellStart"/>
      <w:r w:rsidRPr="00E96A44">
        <w:rPr>
          <w:sz w:val="28"/>
          <w:szCs w:val="28"/>
          <w:lang w:eastAsia="en-US"/>
        </w:rPr>
        <w:t>Москалёва</w:t>
      </w:r>
      <w:proofErr w:type="spellEnd"/>
      <w:r w:rsidRPr="00E96A44">
        <w:rPr>
          <w:sz w:val="28"/>
          <w:szCs w:val="28"/>
          <w:lang w:eastAsia="en-US"/>
        </w:rPr>
        <w:t>. – М.</w:t>
      </w:r>
      <w:proofErr w:type="gramStart"/>
      <w:r w:rsidRPr="00E96A44">
        <w:rPr>
          <w:sz w:val="28"/>
          <w:szCs w:val="28"/>
          <w:lang w:eastAsia="en-US"/>
        </w:rPr>
        <w:t xml:space="preserve"> :</w:t>
      </w:r>
      <w:proofErr w:type="gramEnd"/>
      <w:r w:rsidRPr="00E96A44">
        <w:rPr>
          <w:sz w:val="28"/>
          <w:szCs w:val="28"/>
          <w:lang w:eastAsia="en-US"/>
        </w:rPr>
        <w:t xml:space="preserve"> Прометей, 2012. </w:t>
      </w:r>
      <w:r w:rsidRPr="00E96A44">
        <w:rPr>
          <w:color w:val="000000"/>
          <w:sz w:val="28"/>
          <w:szCs w:val="28"/>
          <w:lang w:eastAsia="en-US"/>
        </w:rPr>
        <w:t>–</w:t>
      </w:r>
      <w:r w:rsidRPr="00E96A44">
        <w:rPr>
          <w:sz w:val="28"/>
          <w:szCs w:val="28"/>
          <w:lang w:eastAsia="en-US"/>
        </w:rPr>
        <w:t xml:space="preserve"> 270 с. </w:t>
      </w:r>
      <w:hyperlink r:id="rId7" w:history="1">
        <w:r w:rsidRPr="00E96A44">
          <w:rPr>
            <w:sz w:val="28"/>
            <w:szCs w:val="28"/>
          </w:rPr>
          <w:t>– Режим доступа:  http://www.biblioclub.ru</w:t>
        </w:r>
      </w:hyperlink>
    </w:p>
    <w:p w14:paraId="66921D2A" w14:textId="77777777" w:rsidR="0096461F" w:rsidRPr="00D7742D" w:rsidRDefault="0096461F" w:rsidP="009A7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A44">
        <w:rPr>
          <w:sz w:val="28"/>
          <w:szCs w:val="28"/>
        </w:rPr>
        <w:t>3. Языкова, Н. В. Практикум по методике обучения иностранным языкам [Текст] : учеб</w:t>
      </w:r>
      <w:proofErr w:type="gramStart"/>
      <w:r w:rsidRPr="00E96A44">
        <w:rPr>
          <w:sz w:val="28"/>
          <w:szCs w:val="28"/>
        </w:rPr>
        <w:t>.</w:t>
      </w:r>
      <w:proofErr w:type="gramEnd"/>
      <w:r w:rsidRPr="00E96A44">
        <w:rPr>
          <w:sz w:val="28"/>
          <w:szCs w:val="28"/>
        </w:rPr>
        <w:t xml:space="preserve"> </w:t>
      </w:r>
      <w:proofErr w:type="gramStart"/>
      <w:r w:rsidRPr="00E96A44">
        <w:rPr>
          <w:sz w:val="28"/>
          <w:szCs w:val="28"/>
        </w:rPr>
        <w:t>п</w:t>
      </w:r>
      <w:proofErr w:type="gramEnd"/>
      <w:r w:rsidRPr="00E96A44">
        <w:rPr>
          <w:sz w:val="28"/>
          <w:szCs w:val="28"/>
        </w:rPr>
        <w:t>особие / Н. В.</w:t>
      </w:r>
      <w:r w:rsidRPr="00D7742D">
        <w:rPr>
          <w:sz w:val="28"/>
          <w:szCs w:val="28"/>
        </w:rPr>
        <w:t xml:space="preserve"> Языкова. – М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2012. – 240 с.</w:t>
      </w:r>
    </w:p>
    <w:p w14:paraId="0042D742" w14:textId="77777777" w:rsidR="007535B4" w:rsidRPr="007535B4" w:rsidRDefault="007535B4" w:rsidP="009A75BF">
      <w:pPr>
        <w:tabs>
          <w:tab w:val="left" w:pos="0"/>
          <w:tab w:val="left" w:pos="1134"/>
        </w:tabs>
        <w:ind w:firstLine="684"/>
        <w:jc w:val="both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Дополнительная:</w:t>
      </w:r>
    </w:p>
    <w:p w14:paraId="55E97F18" w14:textId="13860208" w:rsidR="0096461F" w:rsidRPr="0096461F" w:rsidRDefault="0096461F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  <w:tab w:val="left" w:pos="851"/>
          <w:tab w:val="left" w:pos="1276"/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461F">
        <w:rPr>
          <w:rFonts w:ascii="Times New Roman" w:hAnsi="Times New Roman" w:cs="Times New Roman"/>
          <w:sz w:val="28"/>
          <w:szCs w:val="28"/>
          <w:lang w:eastAsia="ar-SA"/>
        </w:rPr>
        <w:t>Пассов Е. И. Коммуникативный метод обучения иноязычному говорению. – М.: Просвещение, 2005. – 208 с.</w:t>
      </w:r>
    </w:p>
    <w:p w14:paraId="79BD8C57" w14:textId="42B36D0E" w:rsidR="0096461F" w:rsidRDefault="0096461F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52F9">
        <w:rPr>
          <w:rFonts w:ascii="Times New Roman" w:hAnsi="Times New Roman" w:cs="Times New Roman"/>
          <w:sz w:val="28"/>
          <w:szCs w:val="28"/>
          <w:lang w:eastAsia="ar-SA"/>
        </w:rPr>
        <w:t>Беляева, Л. А.  Интерактивные средства обучения иностранному языку. Интерактивная доска</w:t>
      </w:r>
      <w:proofErr w:type="gramStart"/>
      <w:r w:rsidRPr="001C52F9">
        <w:rPr>
          <w:rFonts w:ascii="Times New Roman" w:hAnsi="Times New Roman" w:cs="Times New Roman"/>
          <w:sz w:val="28"/>
          <w:szCs w:val="28"/>
          <w:lang w:eastAsia="ar-SA"/>
        </w:rPr>
        <w:t> :</w:t>
      </w:r>
      <w:proofErr w:type="gramEnd"/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учебное пособие для вузов / Л. А. Беляева. </w:t>
      </w:r>
      <w:r w:rsidR="00A867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Москва</w:t>
      </w:r>
      <w:proofErr w:type="gramStart"/>
      <w:r w:rsidRPr="001C52F9">
        <w:rPr>
          <w:rFonts w:ascii="Times New Roman" w:hAnsi="Times New Roman" w:cs="Times New Roman"/>
          <w:sz w:val="28"/>
          <w:szCs w:val="28"/>
          <w:lang w:eastAsia="ar-SA"/>
        </w:rPr>
        <w:t> :</w:t>
      </w:r>
      <w:proofErr w:type="gramEnd"/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Издательство </w:t>
      </w:r>
      <w:proofErr w:type="spellStart"/>
      <w:r w:rsidRPr="001C52F9">
        <w:rPr>
          <w:rFonts w:ascii="Times New Roman" w:hAnsi="Times New Roman" w:cs="Times New Roman"/>
          <w:sz w:val="28"/>
          <w:szCs w:val="28"/>
          <w:lang w:eastAsia="ar-SA"/>
        </w:rPr>
        <w:t>Юрайт</w:t>
      </w:r>
      <w:proofErr w:type="spellEnd"/>
      <w:r w:rsidRPr="001C52F9">
        <w:rPr>
          <w:rFonts w:ascii="Times New Roman" w:hAnsi="Times New Roman" w:cs="Times New Roman"/>
          <w:sz w:val="28"/>
          <w:szCs w:val="28"/>
          <w:lang w:eastAsia="ar-SA"/>
        </w:rPr>
        <w:t>, 2022. </w:t>
      </w:r>
      <w:r w:rsidR="00A867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157 с. </w:t>
      </w:r>
      <w:r w:rsidR="00A867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ISBN 978-5-534-10853-8. </w:t>
      </w:r>
      <w:r w:rsidR="00A867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Текст</w:t>
      </w:r>
      <w:proofErr w:type="gramStart"/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электронный // Образовательная платформа </w:t>
      </w:r>
      <w:proofErr w:type="spellStart"/>
      <w:r w:rsidRPr="001C52F9">
        <w:rPr>
          <w:rFonts w:ascii="Times New Roman" w:hAnsi="Times New Roman" w:cs="Times New Roman"/>
          <w:sz w:val="28"/>
          <w:szCs w:val="28"/>
          <w:lang w:eastAsia="ar-SA"/>
        </w:rPr>
        <w:t>Юрайт</w:t>
      </w:r>
      <w:proofErr w:type="spellEnd"/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URL: https://urait.ru/bcode/494601 (дата обращения: 31.10.2022). </w:t>
      </w:r>
    </w:p>
    <w:p w14:paraId="77BDD086" w14:textId="77777777" w:rsidR="0096461F" w:rsidRPr="00E96A44" w:rsidRDefault="0096461F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6A44">
        <w:rPr>
          <w:rFonts w:ascii="Times New Roman" w:hAnsi="Times New Roman" w:cs="Times New Roman"/>
          <w:sz w:val="28"/>
          <w:szCs w:val="28"/>
          <w:lang w:eastAsia="ar-SA"/>
        </w:rPr>
        <w:t>Бим И.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96A44">
        <w:rPr>
          <w:rFonts w:ascii="Times New Roman" w:hAnsi="Times New Roman" w:cs="Times New Roman"/>
          <w:sz w:val="28"/>
          <w:szCs w:val="28"/>
          <w:lang w:eastAsia="ar-SA"/>
        </w:rPr>
        <w:t>Л. Методика обучения иностранным языкам как наука и проблемы школьного учебника. – М.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96A44">
        <w:rPr>
          <w:rFonts w:ascii="Times New Roman" w:hAnsi="Times New Roman" w:cs="Times New Roman"/>
          <w:sz w:val="28"/>
          <w:szCs w:val="28"/>
          <w:lang w:eastAsia="ar-SA"/>
        </w:rPr>
        <w:t>:</w:t>
      </w:r>
      <w:proofErr w:type="gramEnd"/>
      <w:r w:rsidRPr="00E96A44">
        <w:rPr>
          <w:rFonts w:ascii="Times New Roman" w:hAnsi="Times New Roman" w:cs="Times New Roman"/>
          <w:sz w:val="28"/>
          <w:szCs w:val="28"/>
          <w:lang w:eastAsia="ar-SA"/>
        </w:rPr>
        <w:t xml:space="preserve"> Русский язык, 2005.- 288с.</w:t>
      </w:r>
    </w:p>
    <w:p w14:paraId="47F5ACAD" w14:textId="77777777" w:rsidR="0096461F" w:rsidRPr="00E96A44" w:rsidRDefault="0096461F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6A44">
        <w:rPr>
          <w:rFonts w:ascii="Times New Roman" w:hAnsi="Times New Roman" w:cs="Times New Roman"/>
          <w:sz w:val="28"/>
          <w:szCs w:val="28"/>
          <w:lang w:eastAsia="ar-SA"/>
        </w:rPr>
        <w:t>Бим И.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96A44">
        <w:rPr>
          <w:rFonts w:ascii="Times New Roman" w:hAnsi="Times New Roman" w:cs="Times New Roman"/>
          <w:sz w:val="28"/>
          <w:szCs w:val="28"/>
          <w:lang w:eastAsia="ar-SA"/>
        </w:rPr>
        <w:t>Л. Теория и практика обучения немецкому языку в средней школе. – М.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96A44">
        <w:rPr>
          <w:rFonts w:ascii="Times New Roman" w:hAnsi="Times New Roman" w:cs="Times New Roman"/>
          <w:sz w:val="28"/>
          <w:szCs w:val="28"/>
          <w:lang w:eastAsia="ar-SA"/>
        </w:rPr>
        <w:t>:</w:t>
      </w:r>
      <w:proofErr w:type="gramEnd"/>
      <w:r w:rsidRPr="00E96A44">
        <w:rPr>
          <w:rFonts w:ascii="Times New Roman" w:hAnsi="Times New Roman" w:cs="Times New Roman"/>
          <w:sz w:val="28"/>
          <w:szCs w:val="28"/>
          <w:lang w:eastAsia="ar-SA"/>
        </w:rPr>
        <w:t xml:space="preserve"> Просвещение, 2005. – 255с.</w:t>
      </w:r>
    </w:p>
    <w:p w14:paraId="36EE3666" w14:textId="7E25FDC1" w:rsidR="0096461F" w:rsidRDefault="0096461F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  <w:tab w:val="left" w:pos="851"/>
          <w:tab w:val="left" w:pos="1276"/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96461F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96461F">
        <w:rPr>
          <w:rFonts w:ascii="Times New Roman" w:hAnsi="Times New Roman" w:cs="Times New Roman"/>
          <w:sz w:val="28"/>
          <w:szCs w:val="28"/>
        </w:rPr>
        <w:t xml:space="preserve">, Е. В.  Методы организации исследовательской и </w:t>
      </w:r>
      <w:r w:rsidRPr="0096461F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 обучающихся</w:t>
      </w:r>
      <w:proofErr w:type="gramStart"/>
      <w:r w:rsidRPr="0096461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6461F">
        <w:rPr>
          <w:rFonts w:ascii="Times New Roman" w:hAnsi="Times New Roman" w:cs="Times New Roman"/>
          <w:sz w:val="28"/>
          <w:szCs w:val="28"/>
        </w:rPr>
        <w:t xml:space="preserve"> учебное пособие для вузов / Е. В. </w:t>
      </w:r>
      <w:proofErr w:type="spellStart"/>
      <w:r w:rsidRPr="0096461F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96461F">
        <w:rPr>
          <w:rFonts w:ascii="Times New Roman" w:hAnsi="Times New Roman" w:cs="Times New Roman"/>
          <w:sz w:val="28"/>
          <w:szCs w:val="28"/>
        </w:rPr>
        <w:t>, Л. М. Мануйлова.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96461F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96461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6461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646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461F">
        <w:rPr>
          <w:rFonts w:ascii="Times New Roman" w:hAnsi="Times New Roman" w:cs="Times New Roman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96461F">
        <w:rPr>
          <w:rFonts w:ascii="Times New Roman" w:hAnsi="Times New Roman" w:cs="Times New Roman"/>
          <w:sz w:val="28"/>
          <w:szCs w:val="28"/>
        </w:rPr>
        <w:t xml:space="preserve"> 115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96461F">
        <w:rPr>
          <w:rFonts w:ascii="Times New Roman" w:hAnsi="Times New Roman" w:cs="Times New Roman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96461F">
        <w:rPr>
          <w:rFonts w:ascii="Times New Roman" w:hAnsi="Times New Roman" w:cs="Times New Roman"/>
          <w:sz w:val="28"/>
          <w:szCs w:val="28"/>
        </w:rPr>
        <w:t xml:space="preserve"> ISBN 978-5-534-15400-9.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96461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9646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461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646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461F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96461F">
        <w:rPr>
          <w:rFonts w:ascii="Times New Roman" w:hAnsi="Times New Roman" w:cs="Times New Roman"/>
          <w:sz w:val="28"/>
          <w:szCs w:val="28"/>
        </w:rPr>
        <w:t xml:space="preserve"> URL: https://urait.ru/bcode/499048 (дата обращения: 31.10.2022).</w:t>
      </w:r>
    </w:p>
    <w:p w14:paraId="6BA9C0D1" w14:textId="2F42D6E5" w:rsidR="0096461F" w:rsidRDefault="0096461F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52F9">
        <w:rPr>
          <w:rFonts w:ascii="Times New Roman" w:hAnsi="Times New Roman" w:cs="Times New Roman"/>
          <w:sz w:val="28"/>
          <w:szCs w:val="28"/>
          <w:lang w:eastAsia="ar-SA"/>
        </w:rPr>
        <w:t>Комаров, А. С.  Методика обучения английскому языку. Игры и пьесы</w:t>
      </w:r>
      <w:proofErr w:type="gramStart"/>
      <w:r w:rsidRPr="001C52F9">
        <w:rPr>
          <w:rFonts w:ascii="Times New Roman" w:hAnsi="Times New Roman" w:cs="Times New Roman"/>
          <w:sz w:val="28"/>
          <w:szCs w:val="28"/>
          <w:lang w:eastAsia="ar-SA"/>
        </w:rPr>
        <w:t> :</w:t>
      </w:r>
      <w:proofErr w:type="gramEnd"/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учебное пособие для вузов / А. С. Комаров. </w:t>
      </w:r>
      <w:r w:rsidR="00A867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3-е изд., </w:t>
      </w:r>
      <w:proofErr w:type="spellStart"/>
      <w:r w:rsidRPr="001C52F9">
        <w:rPr>
          <w:rFonts w:ascii="Times New Roman" w:hAnsi="Times New Roman" w:cs="Times New Roman"/>
          <w:sz w:val="28"/>
          <w:szCs w:val="28"/>
          <w:lang w:eastAsia="ar-SA"/>
        </w:rPr>
        <w:t>перераб</w:t>
      </w:r>
      <w:proofErr w:type="spellEnd"/>
      <w:r w:rsidRPr="001C52F9">
        <w:rPr>
          <w:rFonts w:ascii="Times New Roman" w:hAnsi="Times New Roman" w:cs="Times New Roman"/>
          <w:sz w:val="28"/>
          <w:szCs w:val="28"/>
          <w:lang w:eastAsia="ar-SA"/>
        </w:rPr>
        <w:t>. и доп. </w:t>
      </w:r>
      <w:r w:rsidR="00A867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Москва : Издательство </w:t>
      </w:r>
      <w:proofErr w:type="spellStart"/>
      <w:r w:rsidRPr="001C52F9">
        <w:rPr>
          <w:rFonts w:ascii="Times New Roman" w:hAnsi="Times New Roman" w:cs="Times New Roman"/>
          <w:sz w:val="28"/>
          <w:szCs w:val="28"/>
          <w:lang w:eastAsia="ar-SA"/>
        </w:rPr>
        <w:t>Юрайт</w:t>
      </w:r>
      <w:proofErr w:type="spellEnd"/>
      <w:r w:rsidRPr="001C52F9">
        <w:rPr>
          <w:rFonts w:ascii="Times New Roman" w:hAnsi="Times New Roman" w:cs="Times New Roman"/>
          <w:sz w:val="28"/>
          <w:szCs w:val="28"/>
          <w:lang w:eastAsia="ar-SA"/>
        </w:rPr>
        <w:t>, 2022. </w:t>
      </w:r>
      <w:r w:rsidR="00A867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156 с. </w:t>
      </w:r>
      <w:r w:rsidR="00A867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ISBN 978-5-534-06427-8. </w:t>
      </w:r>
      <w:r w:rsidR="00A867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Текст</w:t>
      </w:r>
      <w:proofErr w:type="gramStart"/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электронный // Образовательная платформа </w:t>
      </w:r>
      <w:proofErr w:type="spellStart"/>
      <w:r w:rsidRPr="001C52F9">
        <w:rPr>
          <w:rFonts w:ascii="Times New Roman" w:hAnsi="Times New Roman" w:cs="Times New Roman"/>
          <w:sz w:val="28"/>
          <w:szCs w:val="28"/>
          <w:lang w:eastAsia="ar-SA"/>
        </w:rPr>
        <w:t>Юрайт</w:t>
      </w:r>
      <w:proofErr w:type="spellEnd"/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1C52F9">
        <w:rPr>
          <w:rFonts w:ascii="Times New Roman" w:hAnsi="Times New Roman" w:cs="Times New Roman"/>
          <w:sz w:val="28"/>
          <w:szCs w:val="28"/>
          <w:lang w:eastAsia="ar-SA"/>
        </w:rPr>
        <w:t xml:space="preserve"> URL: https://urait.ru/bcode/492820 (дата обращения: 31.10.2022). </w:t>
      </w:r>
    </w:p>
    <w:p w14:paraId="6A5702FE" w14:textId="29C09A82" w:rsidR="0096461F" w:rsidRDefault="0096461F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52F9">
        <w:rPr>
          <w:rFonts w:ascii="Times New Roman" w:hAnsi="Times New Roman" w:cs="Times New Roman"/>
          <w:sz w:val="28"/>
          <w:szCs w:val="28"/>
        </w:rPr>
        <w:t>Котик-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Фридгут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>, Б. С.  Психология обучения иностранным языкам: как учить язык, чтобы выучить</w:t>
      </w:r>
      <w:proofErr w:type="gramStart"/>
      <w:r w:rsidRPr="001C52F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C52F9">
        <w:rPr>
          <w:rFonts w:ascii="Times New Roman" w:hAnsi="Times New Roman" w:cs="Times New Roman"/>
          <w:sz w:val="28"/>
          <w:szCs w:val="28"/>
        </w:rPr>
        <w:t xml:space="preserve"> учебное пособие для вузов / Б. С. Котик-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Фридгут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>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1C52F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C52F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145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ISBN 978-5-534-14197-9.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1C52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52F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URL: https://urait.ru/bcode/496883 (дата обращения: 31.10.2022). </w:t>
      </w:r>
    </w:p>
    <w:p w14:paraId="271AA7DC" w14:textId="77777777" w:rsidR="0096461F" w:rsidRPr="00E96A44" w:rsidRDefault="0096461F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6A44">
        <w:rPr>
          <w:rFonts w:ascii="Times New Roman" w:hAnsi="Times New Roman" w:cs="Times New Roman"/>
          <w:sz w:val="28"/>
          <w:szCs w:val="28"/>
          <w:lang w:eastAsia="ar-SA"/>
        </w:rPr>
        <w:t>Леонтьев А.А. Язык, речь и речевая деятельность. – М.: П</w:t>
      </w: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96A44">
        <w:rPr>
          <w:rFonts w:ascii="Times New Roman" w:hAnsi="Times New Roman" w:cs="Times New Roman"/>
          <w:sz w:val="28"/>
          <w:szCs w:val="28"/>
          <w:lang w:eastAsia="ar-SA"/>
        </w:rPr>
        <w:t>освещение, 2007. – 211с.</w:t>
      </w:r>
    </w:p>
    <w:p w14:paraId="44A677BE" w14:textId="52105645" w:rsidR="0096461F" w:rsidRDefault="0096461F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  <w:tab w:val="left" w:pos="851"/>
          <w:tab w:val="left" w:pos="1276"/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C52F9">
        <w:rPr>
          <w:rFonts w:ascii="Times New Roman" w:hAnsi="Times New Roman" w:cs="Times New Roman"/>
          <w:sz w:val="28"/>
          <w:szCs w:val="28"/>
        </w:rPr>
        <w:t>Мильруд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>, Р. П.  Теория обучения иностранным языкам. Английский язык</w:t>
      </w:r>
      <w:proofErr w:type="gramStart"/>
      <w:r w:rsidRPr="001C52F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C52F9">
        <w:rPr>
          <w:rFonts w:ascii="Times New Roman" w:hAnsi="Times New Roman" w:cs="Times New Roman"/>
          <w:sz w:val="28"/>
          <w:szCs w:val="28"/>
        </w:rPr>
        <w:t xml:space="preserve"> учебник для вузов / Р. П. 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Мильруд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>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>. и доп.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Москва : Издательство 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406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(Высшее образование).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ISBN 978-5-534-11977-0.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1C52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52F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URL: https://urait.ru/bcode/496097 (дата обращения: 31.10.2022).</w:t>
      </w:r>
    </w:p>
    <w:p w14:paraId="414C7F2D" w14:textId="2FBD2F82" w:rsidR="0096461F" w:rsidRPr="001C52F9" w:rsidRDefault="0096461F" w:rsidP="009A75BF">
      <w:pPr>
        <w:pStyle w:val="a6"/>
        <w:widowControl w:val="0"/>
        <w:numPr>
          <w:ilvl w:val="0"/>
          <w:numId w:val="47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eastAsia="ar-SA"/>
        </w:rPr>
      </w:pPr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Протасова, Е. Ю.  Методика раннего обучения иностранному языку</w:t>
      </w:r>
      <w:proofErr w:type="gramStart"/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 :</w:t>
      </w:r>
      <w:proofErr w:type="gramEnd"/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учебное пособие для вузов / Е. Ю. Протасова, Н. М. Родина ; под редакцией Е. Ю. Протасовой. </w:t>
      </w:r>
      <w:r w:rsidR="00A867E2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–</w:t>
      </w:r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 xml:space="preserve"> 2-е изд., </w:t>
      </w:r>
      <w:proofErr w:type="spellStart"/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перераб</w:t>
      </w:r>
      <w:proofErr w:type="spellEnd"/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. и доп. </w:t>
      </w:r>
      <w:r w:rsidR="00A867E2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–</w:t>
      </w:r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Москва : Издательство </w:t>
      </w:r>
      <w:proofErr w:type="spellStart"/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Юрайт</w:t>
      </w:r>
      <w:proofErr w:type="spellEnd"/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, 2022. </w:t>
      </w:r>
      <w:r w:rsidR="00A867E2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–</w:t>
      </w:r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 xml:space="preserve"> 255 с. </w:t>
      </w:r>
      <w:r w:rsidR="00A867E2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–</w:t>
      </w:r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(Высшее образование). </w:t>
      </w:r>
      <w:r w:rsidR="00A867E2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–</w:t>
      </w:r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 xml:space="preserve"> ISBN 978-5-534-11276-4. </w:t>
      </w:r>
      <w:r w:rsidR="00A867E2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–</w:t>
      </w:r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Текст</w:t>
      </w:r>
      <w:proofErr w:type="gramStart"/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электронный // Образовательная платформа </w:t>
      </w:r>
      <w:proofErr w:type="spellStart"/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Юрайт</w:t>
      </w:r>
      <w:proofErr w:type="spellEnd"/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 xml:space="preserve"> [сайт]. </w:t>
      </w:r>
      <w:r w:rsidR="00A867E2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–</w:t>
      </w:r>
      <w:r w:rsidRPr="001C52F9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 xml:space="preserve"> URL: https://urait.ru/bcode/495539 (дата обращения: 31.10.2022). </w:t>
      </w:r>
    </w:p>
    <w:p w14:paraId="2EB7C24E" w14:textId="77777777" w:rsidR="0096461F" w:rsidRDefault="0096461F" w:rsidP="009A75BF">
      <w:pPr>
        <w:pStyle w:val="a6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44">
        <w:rPr>
          <w:rFonts w:ascii="Times New Roman" w:hAnsi="Times New Roman" w:cs="Times New Roman"/>
          <w:sz w:val="28"/>
          <w:szCs w:val="28"/>
        </w:rPr>
        <w:t>Соловова, Е. Н. Методика обучения иностранным языкам: продвинутый курс [Текст]</w:t>
      </w:r>
      <w:proofErr w:type="gramStart"/>
      <w:r w:rsidRPr="00E96A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6A44">
        <w:rPr>
          <w:rFonts w:ascii="Times New Roman" w:hAnsi="Times New Roman" w:cs="Times New Roman"/>
          <w:sz w:val="28"/>
          <w:szCs w:val="28"/>
        </w:rPr>
        <w:t xml:space="preserve"> пособие для студ. </w:t>
      </w:r>
      <w:proofErr w:type="spellStart"/>
      <w:r w:rsidRPr="00E96A4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96A44">
        <w:rPr>
          <w:rFonts w:ascii="Times New Roman" w:hAnsi="Times New Roman" w:cs="Times New Roman"/>
          <w:sz w:val="28"/>
          <w:szCs w:val="28"/>
        </w:rPr>
        <w:t>. вузов и учителей / Е. Н. Соловова. – М.</w:t>
      </w:r>
      <w:proofErr w:type="gramStart"/>
      <w:r w:rsidRPr="00E96A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6A44">
        <w:rPr>
          <w:rFonts w:ascii="Times New Roman" w:hAnsi="Times New Roman" w:cs="Times New Roman"/>
          <w:sz w:val="28"/>
          <w:szCs w:val="28"/>
        </w:rPr>
        <w:t xml:space="preserve"> АСТ: </w:t>
      </w:r>
      <w:proofErr w:type="spellStart"/>
      <w:r w:rsidRPr="00E96A4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96A44">
        <w:rPr>
          <w:rFonts w:ascii="Times New Roman" w:hAnsi="Times New Roman" w:cs="Times New Roman"/>
          <w:sz w:val="28"/>
          <w:szCs w:val="28"/>
        </w:rPr>
        <w:t>, 2010. – 272 с.</w:t>
      </w:r>
    </w:p>
    <w:p w14:paraId="5AA605D2" w14:textId="77777777" w:rsidR="0096461F" w:rsidRPr="00E96A44" w:rsidRDefault="0096461F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  <w:tab w:val="left" w:pos="851"/>
          <w:tab w:val="left" w:pos="1276"/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6A44">
        <w:rPr>
          <w:rFonts w:ascii="Times New Roman" w:hAnsi="Times New Roman" w:cs="Times New Roman"/>
          <w:sz w:val="28"/>
          <w:szCs w:val="28"/>
          <w:lang w:eastAsia="ar-SA"/>
        </w:rPr>
        <w:t>Шубин Э.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96A44">
        <w:rPr>
          <w:rFonts w:ascii="Times New Roman" w:hAnsi="Times New Roman" w:cs="Times New Roman"/>
          <w:sz w:val="28"/>
          <w:szCs w:val="28"/>
          <w:lang w:eastAsia="ar-SA"/>
        </w:rPr>
        <w:t>П. Языковая коммуникация и обучение иностранным языкам.- М.: Просвещение, 2005.- 350с.</w:t>
      </w:r>
    </w:p>
    <w:p w14:paraId="2E3A412D" w14:textId="37632D96" w:rsidR="0096461F" w:rsidRDefault="0096461F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  <w:tab w:val="left" w:pos="851"/>
          <w:tab w:val="left" w:pos="1276"/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52F9">
        <w:rPr>
          <w:rFonts w:ascii="Times New Roman" w:hAnsi="Times New Roman" w:cs="Times New Roman"/>
          <w:sz w:val="28"/>
          <w:szCs w:val="28"/>
        </w:rPr>
        <w:t>Щерба, Л. В.  Преподавание иностранных языков в школе / Л. В. Щерба.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1C52F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C52F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>, 2022.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148 с.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(Антология мысли). 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ISBN 978-5-534-12526-9.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1C52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52F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1C52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C52F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A867E2">
        <w:rPr>
          <w:rFonts w:ascii="Times New Roman" w:hAnsi="Times New Roman" w:cs="Times New Roman"/>
          <w:sz w:val="28"/>
          <w:szCs w:val="28"/>
        </w:rPr>
        <w:t>–</w:t>
      </w:r>
      <w:r w:rsidRPr="001C52F9">
        <w:rPr>
          <w:rFonts w:ascii="Times New Roman" w:hAnsi="Times New Roman" w:cs="Times New Roman"/>
          <w:sz w:val="28"/>
          <w:szCs w:val="28"/>
        </w:rPr>
        <w:t xml:space="preserve"> URL: https://urait.ru/bcode/496436 (дата обращения: 31.10.2022). </w:t>
      </w:r>
    </w:p>
    <w:p w14:paraId="0BE326CE" w14:textId="77777777" w:rsidR="0096461F" w:rsidRDefault="0096461F" w:rsidP="009A75BF">
      <w:pPr>
        <w:pStyle w:val="a6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44">
        <w:rPr>
          <w:rFonts w:ascii="Times New Roman" w:hAnsi="Times New Roman" w:cs="Times New Roman"/>
          <w:sz w:val="28"/>
          <w:szCs w:val="28"/>
        </w:rPr>
        <w:t>Щукин, А. Н. Обучение иностранным языкам. Теория и практика [Текст] : учеб</w:t>
      </w:r>
      <w:proofErr w:type="gramStart"/>
      <w:r w:rsidRPr="00E96A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A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6A44">
        <w:rPr>
          <w:rFonts w:ascii="Times New Roman" w:hAnsi="Times New Roman" w:cs="Times New Roman"/>
          <w:sz w:val="28"/>
          <w:szCs w:val="28"/>
        </w:rPr>
        <w:t xml:space="preserve">особие для преподавателей и студентов / А. Н. Щукин. – 4-е изд. – М. : </w:t>
      </w:r>
      <w:proofErr w:type="spellStart"/>
      <w:r w:rsidRPr="00E96A44">
        <w:rPr>
          <w:rFonts w:ascii="Times New Roman" w:hAnsi="Times New Roman" w:cs="Times New Roman"/>
          <w:sz w:val="28"/>
          <w:szCs w:val="28"/>
        </w:rPr>
        <w:t>Филоматис</w:t>
      </w:r>
      <w:proofErr w:type="spellEnd"/>
      <w:r w:rsidRPr="00E96A44">
        <w:rPr>
          <w:rFonts w:ascii="Times New Roman" w:hAnsi="Times New Roman" w:cs="Times New Roman"/>
          <w:sz w:val="28"/>
          <w:szCs w:val="28"/>
        </w:rPr>
        <w:t>, 2010. – 476 с.</w:t>
      </w:r>
    </w:p>
    <w:p w14:paraId="4D15415C" w14:textId="77777777" w:rsidR="000464EF" w:rsidRPr="007C4166" w:rsidRDefault="000464EF" w:rsidP="009A75BF">
      <w:pPr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166">
        <w:rPr>
          <w:sz w:val="28"/>
          <w:szCs w:val="28"/>
        </w:rPr>
        <w:t>Журнал «Иностранные языки в школе».</w:t>
      </w:r>
    </w:p>
    <w:p w14:paraId="43795098" w14:textId="5C784D2B" w:rsidR="00A867E2" w:rsidRDefault="00A867E2" w:rsidP="000464E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6CA4A4" w14:textId="77777777" w:rsidR="002208D7" w:rsidRPr="007535B4" w:rsidRDefault="002208D7" w:rsidP="002311A8">
      <w:pPr>
        <w:shd w:val="clear" w:color="auto" w:fill="FFFFFF"/>
        <w:tabs>
          <w:tab w:val="left" w:pos="0"/>
        </w:tabs>
        <w:ind w:firstLine="684"/>
        <w:jc w:val="center"/>
        <w:rPr>
          <w:b/>
          <w:caps/>
          <w:color w:val="000000"/>
          <w:spacing w:val="-3"/>
          <w:sz w:val="28"/>
          <w:szCs w:val="28"/>
        </w:rPr>
      </w:pPr>
      <w:r w:rsidRPr="007535B4">
        <w:rPr>
          <w:b/>
          <w:caps/>
          <w:color w:val="000000"/>
          <w:spacing w:val="-3"/>
          <w:sz w:val="28"/>
          <w:szCs w:val="28"/>
        </w:rPr>
        <w:lastRenderedPageBreak/>
        <w:t xml:space="preserve">Работа с ресурсами </w:t>
      </w:r>
      <w:r w:rsidRPr="007535B4">
        <w:rPr>
          <w:b/>
          <w:caps/>
          <w:color w:val="000000"/>
          <w:spacing w:val="-3"/>
          <w:sz w:val="28"/>
          <w:szCs w:val="28"/>
          <w:lang w:val="en-US"/>
        </w:rPr>
        <w:t>Internet</w:t>
      </w:r>
    </w:p>
    <w:p w14:paraId="4BF5211D" w14:textId="77777777" w:rsidR="002208D7" w:rsidRPr="007535B4" w:rsidRDefault="002208D7" w:rsidP="002311A8">
      <w:pPr>
        <w:shd w:val="clear" w:color="auto" w:fill="FFFFFF"/>
        <w:tabs>
          <w:tab w:val="left" w:pos="0"/>
        </w:tabs>
        <w:ind w:firstLine="684"/>
        <w:jc w:val="center"/>
        <w:rPr>
          <w:b/>
          <w:color w:val="000000"/>
          <w:spacing w:val="-3"/>
          <w:sz w:val="28"/>
          <w:szCs w:val="28"/>
        </w:rPr>
      </w:pPr>
    </w:p>
    <w:p w14:paraId="160420FE" w14:textId="77777777" w:rsidR="007535B4" w:rsidRPr="007535B4" w:rsidRDefault="007535B4" w:rsidP="002311A8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Список рекомендуемых электронных изданий </w:t>
      </w:r>
    </w:p>
    <w:p w14:paraId="37726061" w14:textId="77777777" w:rsidR="007535B4" w:rsidRDefault="007535B4" w:rsidP="002311A8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и ресурсов по </w:t>
      </w:r>
      <w:r w:rsidR="008530D1">
        <w:rPr>
          <w:b/>
          <w:sz w:val="28"/>
          <w:szCs w:val="28"/>
        </w:rPr>
        <w:t>иностранному языку</w:t>
      </w:r>
    </w:p>
    <w:p w14:paraId="39E8343E" w14:textId="77777777" w:rsidR="00E36EF4" w:rsidRPr="007535B4" w:rsidRDefault="00E36EF4" w:rsidP="002311A8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14:paraId="1C29018C" w14:textId="77777777" w:rsidR="00E36EF4" w:rsidRPr="00E36EF4" w:rsidRDefault="00E36EF4" w:rsidP="00E36EF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36EF4">
        <w:rPr>
          <w:b/>
          <w:bCs/>
          <w:color w:val="000000"/>
          <w:sz w:val="28"/>
          <w:szCs w:val="28"/>
        </w:rPr>
        <w:t>Английский язык</w:t>
      </w:r>
    </w:p>
    <w:p w14:paraId="6C2D1539" w14:textId="77777777" w:rsidR="00E36EF4" w:rsidRPr="00843848" w:rsidRDefault="00E36EF4" w:rsidP="00E36EF4">
      <w:pPr>
        <w:ind w:firstLine="709"/>
        <w:jc w:val="both"/>
        <w:rPr>
          <w:i/>
          <w:iCs/>
          <w:sz w:val="28"/>
          <w:szCs w:val="28"/>
          <w:highlight w:val="yellow"/>
        </w:rPr>
      </w:pPr>
      <w:r w:rsidRPr="00E36EF4">
        <w:rPr>
          <w:bCs/>
          <w:color w:val="000000"/>
          <w:sz w:val="28"/>
          <w:szCs w:val="28"/>
        </w:rPr>
        <w:t xml:space="preserve">1. </w:t>
      </w:r>
      <w:hyperlink r:id="rId8" w:history="1">
        <w:r w:rsidRPr="00843848">
          <w:rPr>
            <w:bCs/>
            <w:color w:val="000000"/>
            <w:sz w:val="28"/>
            <w:szCs w:val="28"/>
          </w:rPr>
          <w:t>Английский</w:t>
        </w:r>
      </w:hyperlink>
      <w:r w:rsidRPr="00843848">
        <w:rPr>
          <w:bCs/>
          <w:color w:val="000000"/>
          <w:sz w:val="28"/>
          <w:szCs w:val="28"/>
        </w:rPr>
        <w:t xml:space="preserve"> для всех. </w:t>
      </w:r>
      <w:r w:rsidRPr="00843848">
        <w:rPr>
          <w:color w:val="000000"/>
          <w:sz w:val="28"/>
          <w:szCs w:val="28"/>
        </w:rPr>
        <w:t xml:space="preserve">Материалы для изучающих английский язык: коллекция </w:t>
      </w:r>
      <w:proofErr w:type="spellStart"/>
      <w:r w:rsidRPr="00843848">
        <w:rPr>
          <w:color w:val="000000"/>
          <w:sz w:val="28"/>
          <w:szCs w:val="28"/>
        </w:rPr>
        <w:t>топиков</w:t>
      </w:r>
      <w:proofErr w:type="spellEnd"/>
      <w:r w:rsidRPr="00843848">
        <w:rPr>
          <w:color w:val="000000"/>
          <w:sz w:val="28"/>
          <w:szCs w:val="28"/>
        </w:rPr>
        <w:t xml:space="preserve"> различного размера и уровня сложности, тематические диалоги, информация об англоязычных странах, </w:t>
      </w:r>
      <w:proofErr w:type="spellStart"/>
      <w:r w:rsidRPr="00843848">
        <w:rPr>
          <w:color w:val="000000"/>
          <w:sz w:val="28"/>
          <w:szCs w:val="28"/>
        </w:rPr>
        <w:t>on</w:t>
      </w:r>
      <w:proofErr w:type="spellEnd"/>
      <w:r w:rsidRPr="00843848">
        <w:rPr>
          <w:color w:val="000000"/>
          <w:sz w:val="28"/>
          <w:szCs w:val="28"/>
        </w:rPr>
        <w:t>-</w:t>
      </w:r>
      <w:proofErr w:type="spellStart"/>
      <w:r w:rsidRPr="00843848">
        <w:rPr>
          <w:color w:val="000000"/>
          <w:sz w:val="28"/>
          <w:szCs w:val="28"/>
        </w:rPr>
        <w:t>line</w:t>
      </w:r>
      <w:proofErr w:type="spellEnd"/>
      <w:r w:rsidRPr="00843848">
        <w:rPr>
          <w:color w:val="000000"/>
          <w:sz w:val="28"/>
          <w:szCs w:val="28"/>
        </w:rPr>
        <w:t xml:space="preserve">-словари, информация об обучении иностранным языкам, курсах иностранных языков в Москве, перспективных методах изучения английского, обзор компьютерных обучающих программ, возможность скачать их на сайте и др. Раздел по английской поэзии </w:t>
      </w:r>
      <w:hyperlink r:id="rId9" w:tgtFrame="_blank" w:history="1">
        <w:r w:rsidRPr="00843848">
          <w:rPr>
            <w:color w:val="000000"/>
            <w:sz w:val="28"/>
            <w:szCs w:val="28"/>
          </w:rPr>
          <w:t>http://english-language.euro.ru/</w:t>
        </w:r>
      </w:hyperlink>
    </w:p>
    <w:p w14:paraId="189422D9" w14:textId="77777777" w:rsidR="00E36EF4" w:rsidRPr="00843848" w:rsidRDefault="00E36EF4" w:rsidP="00E36EF4">
      <w:pPr>
        <w:tabs>
          <w:tab w:val="left" w:pos="8100"/>
        </w:tabs>
        <w:ind w:firstLine="709"/>
        <w:jc w:val="both"/>
        <w:rPr>
          <w:color w:val="000000"/>
          <w:sz w:val="28"/>
          <w:szCs w:val="28"/>
        </w:rPr>
      </w:pPr>
      <w:r w:rsidRPr="00843848">
        <w:rPr>
          <w:bCs/>
          <w:color w:val="000000"/>
          <w:sz w:val="28"/>
          <w:szCs w:val="28"/>
        </w:rPr>
        <w:t xml:space="preserve">2. </w:t>
      </w:r>
      <w:hyperlink r:id="rId10" w:history="1">
        <w:r w:rsidRPr="00843848">
          <w:rPr>
            <w:bCs/>
            <w:color w:val="000000"/>
            <w:sz w:val="28"/>
            <w:szCs w:val="28"/>
          </w:rPr>
          <w:t>Электронный словарь английских пословиц, фраз и идиом</w:t>
        </w:r>
      </w:hyperlink>
      <w:r w:rsidRPr="00843848">
        <w:rPr>
          <w:bCs/>
          <w:color w:val="000000"/>
          <w:sz w:val="28"/>
          <w:szCs w:val="28"/>
        </w:rPr>
        <w:t xml:space="preserve">. </w:t>
      </w:r>
      <w:r w:rsidR="00843848">
        <w:rPr>
          <w:color w:val="000000"/>
          <w:sz w:val="28"/>
          <w:szCs w:val="28"/>
        </w:rPr>
        <w:t>Более 70 </w:t>
      </w:r>
      <w:r w:rsidRPr="00843848">
        <w:rPr>
          <w:color w:val="000000"/>
          <w:sz w:val="28"/>
          <w:szCs w:val="28"/>
        </w:rPr>
        <w:t xml:space="preserve">000 английских фраз, идиом и пословиц с переводом на русский язык </w:t>
      </w:r>
      <w:hyperlink r:id="rId11" w:tgtFrame="_blank" w:history="1">
        <w:r w:rsidRPr="00843848">
          <w:rPr>
            <w:color w:val="000000"/>
            <w:sz w:val="28"/>
            <w:szCs w:val="28"/>
          </w:rPr>
          <w:t>http://www.ets.ru/udict-e-r-sentence-r.htm</w:t>
        </w:r>
      </w:hyperlink>
    </w:p>
    <w:p w14:paraId="06098B1E" w14:textId="77777777" w:rsidR="00E36EF4" w:rsidRPr="00843848" w:rsidRDefault="00E36EF4" w:rsidP="00E36EF4">
      <w:pPr>
        <w:tabs>
          <w:tab w:val="left" w:pos="8100"/>
        </w:tabs>
        <w:ind w:firstLine="709"/>
        <w:jc w:val="both"/>
        <w:rPr>
          <w:color w:val="000000"/>
          <w:sz w:val="28"/>
          <w:szCs w:val="28"/>
        </w:rPr>
      </w:pPr>
      <w:r w:rsidRPr="00843848">
        <w:rPr>
          <w:bCs/>
          <w:color w:val="000000"/>
          <w:sz w:val="28"/>
          <w:szCs w:val="28"/>
        </w:rPr>
        <w:t xml:space="preserve">3. </w:t>
      </w:r>
      <w:hyperlink r:id="rId12" w:history="1">
        <w:r w:rsidRPr="00843848">
          <w:rPr>
            <w:bCs/>
            <w:color w:val="000000"/>
            <w:sz w:val="28"/>
            <w:szCs w:val="28"/>
          </w:rPr>
          <w:t>Грамматика английского языка в интернете</w:t>
        </w:r>
      </w:hyperlink>
      <w:r w:rsidRPr="00843848">
        <w:rPr>
          <w:bCs/>
          <w:color w:val="000000"/>
          <w:sz w:val="28"/>
          <w:szCs w:val="28"/>
        </w:rPr>
        <w:t xml:space="preserve">. </w:t>
      </w:r>
      <w:r w:rsidRPr="00843848">
        <w:rPr>
          <w:color w:val="000000"/>
          <w:sz w:val="28"/>
          <w:szCs w:val="28"/>
        </w:rPr>
        <w:t xml:space="preserve">Полный курс грамматики английского языка, написанный в доступной форме на английском языке. Содержание правил, глоссарий, практические упражнения </w:t>
      </w:r>
      <w:proofErr w:type="spellStart"/>
      <w:r w:rsidRPr="00843848">
        <w:rPr>
          <w:color w:val="000000"/>
          <w:sz w:val="28"/>
          <w:szCs w:val="28"/>
        </w:rPr>
        <w:t>on-line</w:t>
      </w:r>
      <w:hyperlink r:id="rId13" w:tgtFrame="_blank" w:history="1">
        <w:r w:rsidRPr="00843848">
          <w:rPr>
            <w:color w:val="000000"/>
            <w:sz w:val="28"/>
            <w:szCs w:val="28"/>
          </w:rPr>
          <w:t>http</w:t>
        </w:r>
        <w:proofErr w:type="spellEnd"/>
        <w:r w:rsidRPr="00843848">
          <w:rPr>
            <w:color w:val="000000"/>
            <w:sz w:val="28"/>
            <w:szCs w:val="28"/>
          </w:rPr>
          <w:t>://www.ucl.ac.uk/internet-grammar</w:t>
        </w:r>
      </w:hyperlink>
    </w:p>
    <w:p w14:paraId="372ABECA" w14:textId="77777777" w:rsidR="00E36EF4" w:rsidRPr="00843848" w:rsidRDefault="00E36EF4" w:rsidP="00E36EF4">
      <w:pPr>
        <w:tabs>
          <w:tab w:val="left" w:pos="8100"/>
        </w:tabs>
        <w:ind w:firstLine="709"/>
        <w:jc w:val="both"/>
        <w:rPr>
          <w:color w:val="000000"/>
          <w:sz w:val="28"/>
          <w:szCs w:val="28"/>
        </w:rPr>
      </w:pPr>
      <w:r w:rsidRPr="00843848">
        <w:rPr>
          <w:bCs/>
          <w:color w:val="000000"/>
          <w:sz w:val="28"/>
          <w:szCs w:val="28"/>
        </w:rPr>
        <w:t xml:space="preserve">4. </w:t>
      </w:r>
      <w:hyperlink r:id="rId14" w:history="1">
        <w:r w:rsidRPr="00843848">
          <w:rPr>
            <w:bCs/>
            <w:color w:val="000000"/>
            <w:sz w:val="28"/>
            <w:szCs w:val="28"/>
          </w:rPr>
          <w:t>English-to-go: дистанционное изучение английского языка</w:t>
        </w:r>
      </w:hyperlink>
      <w:r w:rsidRPr="00843848">
        <w:rPr>
          <w:bCs/>
          <w:color w:val="000000"/>
          <w:sz w:val="28"/>
          <w:szCs w:val="28"/>
        </w:rPr>
        <w:t xml:space="preserve">. </w:t>
      </w:r>
      <w:r w:rsidRPr="00843848">
        <w:rPr>
          <w:color w:val="000000"/>
          <w:sz w:val="28"/>
          <w:szCs w:val="28"/>
        </w:rPr>
        <w:t xml:space="preserve">Грамматика, словоупотребление, письменная и устная речь, тесты, проверочные работы, взаимодействие с преподавателями по почте. Требуется исходное знание английского на уровне начала средней школы. Еженедельный бесплатный урок английского языка, готовый к распечатке, который может использоваться преподавателями </w:t>
      </w:r>
      <w:hyperlink r:id="rId15" w:tgtFrame="_blank" w:history="1">
        <w:r w:rsidRPr="00843848">
          <w:rPr>
            <w:color w:val="000000"/>
            <w:sz w:val="28"/>
            <w:szCs w:val="28"/>
          </w:rPr>
          <w:t>http://www.english-to-go.com</w:t>
        </w:r>
      </w:hyperlink>
    </w:p>
    <w:p w14:paraId="7DE60A65" w14:textId="77777777" w:rsidR="00E36EF4" w:rsidRPr="00843848" w:rsidRDefault="00E36EF4" w:rsidP="00E36EF4">
      <w:pPr>
        <w:tabs>
          <w:tab w:val="left" w:pos="8100"/>
        </w:tabs>
        <w:ind w:firstLine="709"/>
        <w:jc w:val="both"/>
        <w:rPr>
          <w:sz w:val="28"/>
          <w:szCs w:val="28"/>
          <w:lang w:val="en-US"/>
        </w:rPr>
      </w:pPr>
      <w:r w:rsidRPr="00E36EF4">
        <w:rPr>
          <w:bCs/>
          <w:color w:val="000000"/>
          <w:sz w:val="28"/>
          <w:szCs w:val="28"/>
        </w:rPr>
        <w:t xml:space="preserve">5. </w:t>
      </w:r>
      <w:hyperlink r:id="rId16" w:history="1">
        <w:r w:rsidRPr="00843848">
          <w:rPr>
            <w:bCs/>
            <w:sz w:val="28"/>
            <w:szCs w:val="28"/>
          </w:rPr>
          <w:t xml:space="preserve">Словари-переводчики </w:t>
        </w:r>
      </w:hyperlink>
      <w:r w:rsidRPr="00843848">
        <w:rPr>
          <w:sz w:val="28"/>
          <w:szCs w:val="28"/>
        </w:rPr>
        <w:t xml:space="preserve">Англо-русский, русско-английский, немецко-русский и русско-немецкий словари: перевод, фонетическая транскрипция, примеры словоупотребления и т. п. </w:t>
      </w:r>
      <w:hyperlink r:id="rId17" w:tgtFrame="_blank" w:history="1">
        <w:r w:rsidRPr="00843848">
          <w:rPr>
            <w:sz w:val="28"/>
            <w:szCs w:val="28"/>
          </w:rPr>
          <w:t>http://www.rambler.ru/dict/</w:t>
        </w:r>
      </w:hyperlink>
    </w:p>
    <w:p w14:paraId="7D29BBAD" w14:textId="77777777" w:rsidR="008530D1" w:rsidRDefault="008530D1" w:rsidP="00E36EF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14:paraId="4511C6C5" w14:textId="77777777" w:rsidR="00E36EF4" w:rsidRPr="00843848" w:rsidRDefault="00E36EF4" w:rsidP="00E36EF4">
      <w:pPr>
        <w:tabs>
          <w:tab w:val="left" w:pos="0"/>
          <w:tab w:val="left" w:pos="1134"/>
        </w:tabs>
        <w:ind w:firstLine="684"/>
        <w:jc w:val="both"/>
        <w:rPr>
          <w:b/>
          <w:sz w:val="28"/>
          <w:szCs w:val="28"/>
        </w:rPr>
      </w:pPr>
      <w:r w:rsidRPr="00843848">
        <w:rPr>
          <w:b/>
          <w:sz w:val="28"/>
          <w:szCs w:val="28"/>
        </w:rPr>
        <w:t>Немецкий язык</w:t>
      </w:r>
    </w:p>
    <w:p w14:paraId="63C52028" w14:textId="77777777" w:rsidR="00E36EF4" w:rsidRPr="00843848" w:rsidRDefault="00E36EF4" w:rsidP="0096461F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t xml:space="preserve">Единая коллекция цифровых образовательных ресурсов - </w:t>
      </w:r>
      <w:hyperlink r:id="rId18" w:history="1">
        <w:r w:rsidRPr="00843848">
          <w:rPr>
            <w:rFonts w:eastAsia="Calibri"/>
            <w:sz w:val="28"/>
            <w:szCs w:val="28"/>
          </w:rPr>
          <w:t>http://school-collection.edu.ru</w:t>
        </w:r>
      </w:hyperlink>
    </w:p>
    <w:p w14:paraId="1C6F93B9" w14:textId="77777777" w:rsidR="00E36EF4" w:rsidRPr="00843848" w:rsidRDefault="00E36EF4" w:rsidP="0096461F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t xml:space="preserve">Аудио- и видеоматериалы на немецком языке. </w:t>
      </w:r>
      <w:hyperlink r:id="rId19" w:history="1">
        <w:r w:rsidRPr="00843848">
          <w:rPr>
            <w:rFonts w:eastAsia="Calibri"/>
            <w:sz w:val="28"/>
            <w:szCs w:val="28"/>
          </w:rPr>
          <w:t>http://www.podcast.de/</w:t>
        </w:r>
      </w:hyperlink>
    </w:p>
    <w:p w14:paraId="7F82D6FA" w14:textId="77777777" w:rsidR="00E36EF4" w:rsidRPr="00843848" w:rsidRDefault="00A36B4E" w:rsidP="0096461F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hyperlink r:id="rId20" w:history="1">
        <w:r w:rsidR="00E36EF4" w:rsidRPr="00843848">
          <w:rPr>
            <w:rFonts w:eastAsia="Calibri"/>
            <w:sz w:val="28"/>
            <w:szCs w:val="28"/>
          </w:rPr>
          <w:t>http://www.schulpodcasting.info/index.html</w:t>
        </w:r>
      </w:hyperlink>
    </w:p>
    <w:p w14:paraId="597E2C8E" w14:textId="77777777" w:rsidR="00E36EF4" w:rsidRPr="00843848" w:rsidRDefault="00A36B4E" w:rsidP="0096461F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hyperlink r:id="rId21" w:history="1">
        <w:r w:rsidR="00E36EF4" w:rsidRPr="00843848">
          <w:rPr>
            <w:rFonts w:eastAsia="Calibri"/>
            <w:sz w:val="28"/>
            <w:szCs w:val="28"/>
          </w:rPr>
          <w:t>http://www.swr.de/on-demand/podcast/-/id=1143834/ouu936/index.html</w:t>
        </w:r>
      </w:hyperlink>
    </w:p>
    <w:p w14:paraId="5880279D" w14:textId="77777777" w:rsidR="00E36EF4" w:rsidRPr="00843848" w:rsidRDefault="00E36EF4" w:rsidP="0096461F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t xml:space="preserve">Контроль </w:t>
      </w:r>
      <w:proofErr w:type="spellStart"/>
      <w:r w:rsidRPr="00843848">
        <w:rPr>
          <w:rFonts w:eastAsia="Calibri"/>
          <w:sz w:val="28"/>
          <w:szCs w:val="28"/>
        </w:rPr>
        <w:t>аудирования</w:t>
      </w:r>
      <w:proofErr w:type="spellEnd"/>
      <w:r w:rsidRPr="00843848">
        <w:rPr>
          <w:rFonts w:eastAsia="Calibri"/>
          <w:sz w:val="28"/>
          <w:szCs w:val="28"/>
        </w:rPr>
        <w:t xml:space="preserve"> (Тесты). - </w:t>
      </w:r>
      <w:hyperlink r:id="rId22" w:history="1">
        <w:r w:rsidRPr="00843848">
          <w:rPr>
            <w:rFonts w:eastAsia="Calibri"/>
            <w:sz w:val="28"/>
            <w:szCs w:val="28"/>
          </w:rPr>
          <w:t>http://www.fachdidaktik-einecke.de/9_diagnose_bewertung/hoerverstehenstest_deutsch_radio_sachtexte.htm</w:t>
        </w:r>
      </w:hyperlink>
    </w:p>
    <w:p w14:paraId="477C9EAE" w14:textId="77777777" w:rsidR="00E36EF4" w:rsidRPr="00843848" w:rsidRDefault="00A36B4E" w:rsidP="0096461F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hyperlink r:id="rId23" w:history="1">
        <w:r w:rsidR="00E36EF4" w:rsidRPr="00843848">
          <w:rPr>
            <w:rFonts w:eastAsia="Calibri"/>
            <w:sz w:val="28"/>
            <w:szCs w:val="28"/>
          </w:rPr>
          <w:t>http://www.br-online.de/podcast/</w:t>
        </w:r>
      </w:hyperlink>
    </w:p>
    <w:p w14:paraId="12E06197" w14:textId="77777777" w:rsidR="00E36EF4" w:rsidRPr="00843848" w:rsidRDefault="00E36EF4" w:rsidP="0096461F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t xml:space="preserve">Онлайн-тесты. - </w:t>
      </w:r>
      <w:r w:rsidRPr="00843848">
        <w:rPr>
          <w:rFonts w:eastAsia="Calibri"/>
          <w:sz w:val="28"/>
          <w:szCs w:val="28"/>
          <w:lang w:val="en-US"/>
        </w:rPr>
        <w:t>www</w:t>
      </w:r>
      <w:r w:rsidRPr="00843848">
        <w:rPr>
          <w:rFonts w:eastAsia="Calibri"/>
          <w:sz w:val="28"/>
          <w:szCs w:val="28"/>
        </w:rPr>
        <w:t xml:space="preserve">. </w:t>
      </w:r>
      <w:proofErr w:type="spellStart"/>
      <w:r w:rsidRPr="00843848">
        <w:rPr>
          <w:rFonts w:eastAsia="Calibri"/>
          <w:sz w:val="28"/>
          <w:szCs w:val="28"/>
          <w:lang w:val="en-US"/>
        </w:rPr>
        <w:t>mba</w:t>
      </w:r>
      <w:proofErr w:type="spellEnd"/>
      <w:r w:rsidRPr="00843848">
        <w:rPr>
          <w:rFonts w:eastAsia="Calibri"/>
          <w:sz w:val="28"/>
          <w:szCs w:val="28"/>
        </w:rPr>
        <w:t xml:space="preserve">. </w:t>
      </w:r>
      <w:r w:rsidRPr="00843848">
        <w:rPr>
          <w:rFonts w:eastAsia="Calibri"/>
          <w:sz w:val="28"/>
          <w:szCs w:val="28"/>
          <w:lang w:val="en-US"/>
        </w:rPr>
        <w:t>Com</w:t>
      </w:r>
    </w:p>
    <w:p w14:paraId="450C924E" w14:textId="77777777" w:rsidR="00E36EF4" w:rsidRPr="00843848" w:rsidRDefault="00A36B4E" w:rsidP="0096461F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24" w:history="1">
        <w:r w:rsidR="00E36EF4" w:rsidRPr="00843848">
          <w:rPr>
            <w:rFonts w:eastAsia="Calibri"/>
            <w:sz w:val="28"/>
            <w:szCs w:val="28"/>
            <w:lang w:val="en-US"/>
          </w:rPr>
          <w:t>www</w:t>
        </w:r>
        <w:r w:rsidR="00E36EF4" w:rsidRPr="00843848">
          <w:rPr>
            <w:rFonts w:eastAsia="Calibri"/>
            <w:sz w:val="28"/>
            <w:szCs w:val="28"/>
          </w:rPr>
          <w:t>.</w:t>
        </w:r>
        <w:proofErr w:type="spellStart"/>
        <w:r w:rsidR="00E36EF4" w:rsidRPr="00843848">
          <w:rPr>
            <w:rFonts w:eastAsia="Calibri"/>
            <w:sz w:val="28"/>
            <w:szCs w:val="28"/>
            <w:lang w:val="en-US"/>
          </w:rPr>
          <w:t>deutsch</w:t>
        </w:r>
        <w:proofErr w:type="spellEnd"/>
        <w:r w:rsidR="00E36EF4" w:rsidRPr="00843848">
          <w:rPr>
            <w:rFonts w:eastAsia="Calibri"/>
            <w:sz w:val="28"/>
            <w:szCs w:val="28"/>
          </w:rPr>
          <w:t>-</w:t>
        </w:r>
        <w:proofErr w:type="spellStart"/>
        <w:r w:rsidR="00E36EF4" w:rsidRPr="00843848">
          <w:rPr>
            <w:rFonts w:eastAsia="Calibri"/>
            <w:sz w:val="28"/>
            <w:szCs w:val="28"/>
            <w:lang w:val="en-US"/>
          </w:rPr>
          <w:t>als</w:t>
        </w:r>
        <w:proofErr w:type="spellEnd"/>
        <w:r w:rsidR="00E36EF4" w:rsidRPr="00843848">
          <w:rPr>
            <w:rFonts w:eastAsia="Calibri"/>
            <w:sz w:val="28"/>
            <w:szCs w:val="28"/>
          </w:rPr>
          <w:t>-</w:t>
        </w:r>
        <w:proofErr w:type="spellStart"/>
        <w:r w:rsidR="00E36EF4" w:rsidRPr="00843848">
          <w:rPr>
            <w:rFonts w:eastAsia="Calibri"/>
            <w:sz w:val="28"/>
            <w:szCs w:val="28"/>
            <w:lang w:val="en-US"/>
          </w:rPr>
          <w:t>fremdsprache</w:t>
        </w:r>
        <w:proofErr w:type="spellEnd"/>
        <w:r w:rsidR="00E36EF4" w:rsidRPr="00843848">
          <w:rPr>
            <w:rFonts w:eastAsia="Calibri"/>
            <w:sz w:val="28"/>
            <w:szCs w:val="28"/>
          </w:rPr>
          <w:t>.</w:t>
        </w:r>
        <w:r w:rsidR="00E36EF4" w:rsidRPr="00843848">
          <w:rPr>
            <w:rFonts w:eastAsia="Calibri"/>
            <w:sz w:val="28"/>
            <w:szCs w:val="28"/>
            <w:lang w:val="en-US"/>
          </w:rPr>
          <w:t>de</w:t>
        </w:r>
      </w:hyperlink>
    </w:p>
    <w:p w14:paraId="0E5599DF" w14:textId="77777777" w:rsidR="00E36EF4" w:rsidRPr="00843848" w:rsidRDefault="00E36EF4" w:rsidP="0096461F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de-DE"/>
        </w:rPr>
      </w:pPr>
      <w:r w:rsidRPr="00843848">
        <w:rPr>
          <w:rFonts w:eastAsia="Calibri"/>
          <w:sz w:val="28"/>
          <w:szCs w:val="28"/>
        </w:rPr>
        <w:t>Общение</w:t>
      </w:r>
      <w:r w:rsidRPr="00843848">
        <w:rPr>
          <w:rFonts w:eastAsia="Calibri"/>
          <w:sz w:val="28"/>
          <w:szCs w:val="28"/>
          <w:lang w:val="de-DE"/>
        </w:rPr>
        <w:t>. – www. Deutschesprache.ru/index.shtml</w:t>
      </w:r>
    </w:p>
    <w:p w14:paraId="04FCCA32" w14:textId="77777777" w:rsidR="00E36EF4" w:rsidRPr="00843848" w:rsidRDefault="00E36EF4" w:rsidP="0096461F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t xml:space="preserve">Немецкие университеты. - </w:t>
      </w:r>
      <w:hyperlink r:id="rId25" w:history="1">
        <w:r w:rsidRPr="00843848">
          <w:rPr>
            <w:rFonts w:eastAsia="Calibri"/>
            <w:sz w:val="28"/>
            <w:szCs w:val="28"/>
            <w:lang w:val="en-US"/>
          </w:rPr>
          <w:t>http</w:t>
        </w:r>
        <w:r w:rsidRPr="00843848">
          <w:rPr>
            <w:rFonts w:eastAsia="Calibri"/>
            <w:sz w:val="28"/>
            <w:szCs w:val="28"/>
          </w:rPr>
          <w:t>://</w:t>
        </w:r>
        <w:r w:rsidRPr="00843848">
          <w:rPr>
            <w:rFonts w:eastAsia="Calibri"/>
            <w:sz w:val="28"/>
            <w:szCs w:val="28"/>
            <w:lang w:val="en-US"/>
          </w:rPr>
          <w:t>www</w:t>
        </w:r>
        <w:r w:rsidRPr="00843848">
          <w:rPr>
            <w:rFonts w:eastAsia="Calibri"/>
            <w:sz w:val="28"/>
            <w:szCs w:val="28"/>
          </w:rPr>
          <w:t>.</w:t>
        </w:r>
        <w:proofErr w:type="spellStart"/>
        <w:r w:rsidRPr="00843848">
          <w:rPr>
            <w:rFonts w:eastAsia="Calibri"/>
            <w:sz w:val="28"/>
            <w:szCs w:val="28"/>
            <w:lang w:val="en-US"/>
          </w:rPr>
          <w:t>vwl</w:t>
        </w:r>
        <w:proofErr w:type="spellEnd"/>
        <w:r w:rsidRPr="00843848">
          <w:rPr>
            <w:rFonts w:eastAsia="Calibri"/>
            <w:sz w:val="28"/>
            <w:szCs w:val="28"/>
          </w:rPr>
          <w:t>.</w:t>
        </w:r>
        <w:proofErr w:type="spellStart"/>
        <w:r w:rsidRPr="00843848">
          <w:rPr>
            <w:rFonts w:eastAsia="Calibri"/>
            <w:sz w:val="28"/>
            <w:szCs w:val="28"/>
            <w:lang w:val="en-US"/>
          </w:rPr>
          <w:t>uni</w:t>
        </w:r>
        <w:proofErr w:type="spellEnd"/>
        <w:r w:rsidRPr="00843848">
          <w:rPr>
            <w:rFonts w:eastAsia="Calibri"/>
            <w:sz w:val="28"/>
            <w:szCs w:val="28"/>
          </w:rPr>
          <w:t>-</w:t>
        </w:r>
        <w:proofErr w:type="spellStart"/>
        <w:r w:rsidRPr="00843848">
          <w:rPr>
            <w:rFonts w:eastAsia="Calibri"/>
            <w:sz w:val="28"/>
            <w:szCs w:val="28"/>
            <w:lang w:val="en-US"/>
          </w:rPr>
          <w:t>muenchen</w:t>
        </w:r>
        <w:proofErr w:type="spellEnd"/>
        <w:r w:rsidRPr="00843848">
          <w:rPr>
            <w:rFonts w:eastAsia="Calibri"/>
            <w:sz w:val="28"/>
            <w:szCs w:val="28"/>
          </w:rPr>
          <w:t>.</w:t>
        </w:r>
        <w:r w:rsidRPr="00843848">
          <w:rPr>
            <w:rFonts w:eastAsia="Calibri"/>
            <w:sz w:val="28"/>
            <w:szCs w:val="28"/>
            <w:lang w:val="en-US"/>
          </w:rPr>
          <w:t>de</w:t>
        </w:r>
        <w:r w:rsidRPr="00843848">
          <w:rPr>
            <w:rFonts w:eastAsia="Calibri"/>
            <w:sz w:val="28"/>
            <w:szCs w:val="28"/>
          </w:rPr>
          <w:t>/</w:t>
        </w:r>
        <w:r w:rsidRPr="00843848">
          <w:rPr>
            <w:rFonts w:eastAsia="Calibri"/>
            <w:sz w:val="28"/>
            <w:szCs w:val="28"/>
            <w:lang w:val="en-US"/>
          </w:rPr>
          <w:t>index</w:t>
        </w:r>
        <w:r w:rsidRPr="00843848">
          <w:rPr>
            <w:rFonts w:eastAsia="Calibri"/>
            <w:sz w:val="28"/>
            <w:szCs w:val="28"/>
          </w:rPr>
          <w:t>.</w:t>
        </w:r>
        <w:r w:rsidRPr="00843848">
          <w:rPr>
            <w:rFonts w:eastAsia="Calibri"/>
            <w:sz w:val="28"/>
            <w:szCs w:val="28"/>
            <w:lang w:val="en-US"/>
          </w:rPr>
          <w:t>html</w:t>
        </w:r>
      </w:hyperlink>
    </w:p>
    <w:p w14:paraId="70E58CE5" w14:textId="77777777" w:rsidR="00E36EF4" w:rsidRPr="00843848" w:rsidRDefault="00E36EF4" w:rsidP="0096461F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t xml:space="preserve">Материалы по грамматике, упражнения. – </w:t>
      </w:r>
      <w:r w:rsidRPr="00843848">
        <w:rPr>
          <w:rFonts w:eastAsia="Calibri"/>
          <w:sz w:val="28"/>
          <w:szCs w:val="28"/>
          <w:lang w:val="en-US"/>
        </w:rPr>
        <w:t>www</w:t>
      </w:r>
      <w:r w:rsidRPr="00843848">
        <w:rPr>
          <w:rFonts w:eastAsia="Calibri"/>
          <w:sz w:val="28"/>
          <w:szCs w:val="28"/>
        </w:rPr>
        <w:t xml:space="preserve">. </w:t>
      </w:r>
      <w:proofErr w:type="spellStart"/>
      <w:r w:rsidRPr="00843848">
        <w:rPr>
          <w:rFonts w:eastAsia="Calibri"/>
          <w:sz w:val="28"/>
          <w:szCs w:val="28"/>
          <w:lang w:val="en-US"/>
        </w:rPr>
        <w:t>Studygerman</w:t>
      </w:r>
      <w:proofErr w:type="spellEnd"/>
      <w:r w:rsidRPr="00843848">
        <w:rPr>
          <w:rFonts w:eastAsia="Calibri"/>
          <w:sz w:val="28"/>
          <w:szCs w:val="28"/>
        </w:rPr>
        <w:t>.</w:t>
      </w:r>
      <w:proofErr w:type="spellStart"/>
      <w:r w:rsidRPr="00843848">
        <w:rPr>
          <w:rFonts w:eastAsia="Calibri"/>
          <w:sz w:val="28"/>
          <w:szCs w:val="28"/>
          <w:lang w:val="en-US"/>
        </w:rPr>
        <w:t>ru</w:t>
      </w:r>
      <w:proofErr w:type="spellEnd"/>
    </w:p>
    <w:p w14:paraId="315B17E4" w14:textId="77777777" w:rsidR="00E36EF4" w:rsidRPr="00843848" w:rsidRDefault="00E36EF4" w:rsidP="0096461F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t xml:space="preserve">Аутентичные тексты для чтения. - </w:t>
      </w:r>
      <w:hyperlink r:id="rId26" w:history="1">
        <w:r w:rsidRPr="00843848">
          <w:rPr>
            <w:rFonts w:eastAsia="Calibri"/>
            <w:sz w:val="28"/>
            <w:szCs w:val="28"/>
          </w:rPr>
          <w:t>www.deutschland.de</w:t>
        </w:r>
      </w:hyperlink>
    </w:p>
    <w:p w14:paraId="0EB0527C" w14:textId="77777777" w:rsidR="00E36EF4" w:rsidRPr="00843848" w:rsidRDefault="00E36EF4" w:rsidP="0096461F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lastRenderedPageBreak/>
        <w:t xml:space="preserve">Статьи из немецких газет. – </w:t>
      </w:r>
      <w:hyperlink r:id="rId27" w:history="1">
        <w:r w:rsidRPr="00843848">
          <w:rPr>
            <w:rFonts w:eastAsia="Calibri"/>
            <w:sz w:val="28"/>
            <w:szCs w:val="28"/>
            <w:lang w:val="en-US"/>
          </w:rPr>
          <w:t>www</w:t>
        </w:r>
        <w:r w:rsidRPr="00843848">
          <w:rPr>
            <w:rFonts w:eastAsia="Calibri"/>
            <w:sz w:val="28"/>
            <w:szCs w:val="28"/>
          </w:rPr>
          <w:t>.</w:t>
        </w:r>
        <w:proofErr w:type="spellStart"/>
        <w:r w:rsidRPr="00843848">
          <w:rPr>
            <w:rFonts w:eastAsia="Calibri"/>
            <w:sz w:val="28"/>
            <w:szCs w:val="28"/>
            <w:lang w:val="en-US"/>
          </w:rPr>
          <w:t>deutschesprache</w:t>
        </w:r>
        <w:proofErr w:type="spellEnd"/>
        <w:r w:rsidRPr="00843848">
          <w:rPr>
            <w:rFonts w:eastAsia="Calibri"/>
            <w:sz w:val="28"/>
            <w:szCs w:val="28"/>
          </w:rPr>
          <w:t>.</w:t>
        </w:r>
        <w:proofErr w:type="spellStart"/>
        <w:r w:rsidRPr="00843848">
          <w:rPr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14:paraId="1D590B8F" w14:textId="77777777" w:rsidR="00E36EF4" w:rsidRPr="00843848" w:rsidRDefault="00E36EF4" w:rsidP="0096461F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843848">
        <w:rPr>
          <w:rFonts w:eastAsia="Calibri"/>
          <w:sz w:val="28"/>
          <w:szCs w:val="28"/>
        </w:rPr>
        <w:t>Аудиокурсы</w:t>
      </w:r>
      <w:proofErr w:type="spellEnd"/>
      <w:r w:rsidRPr="00843848">
        <w:rPr>
          <w:rFonts w:eastAsia="Calibri"/>
          <w:sz w:val="28"/>
          <w:szCs w:val="28"/>
        </w:rPr>
        <w:t xml:space="preserve">. – </w:t>
      </w:r>
      <w:r w:rsidRPr="00843848">
        <w:rPr>
          <w:rFonts w:eastAsia="Calibri"/>
          <w:sz w:val="28"/>
          <w:szCs w:val="28"/>
          <w:lang w:val="en-US"/>
        </w:rPr>
        <w:t>www.alleng.ru</w:t>
      </w:r>
    </w:p>
    <w:p w14:paraId="7C1D1C60" w14:textId="77777777" w:rsidR="00E36EF4" w:rsidRDefault="00E36EF4" w:rsidP="00E36EF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14:paraId="03D68E42" w14:textId="77777777" w:rsidR="007535B4" w:rsidRPr="007535B4" w:rsidRDefault="007535B4" w:rsidP="002311A8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Список рекомендуемых электронных изданий </w:t>
      </w:r>
    </w:p>
    <w:p w14:paraId="591C255C" w14:textId="77777777" w:rsidR="007535B4" w:rsidRPr="007535B4" w:rsidRDefault="007535B4" w:rsidP="002311A8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и ресурсов по </w:t>
      </w:r>
      <w:r w:rsidR="00071041">
        <w:rPr>
          <w:b/>
          <w:sz w:val="28"/>
          <w:szCs w:val="28"/>
        </w:rPr>
        <w:t xml:space="preserve">теории и </w:t>
      </w:r>
      <w:r w:rsidRPr="007535B4">
        <w:rPr>
          <w:b/>
          <w:sz w:val="28"/>
          <w:szCs w:val="28"/>
        </w:rPr>
        <w:t xml:space="preserve">методике обучения </w:t>
      </w:r>
      <w:r w:rsidR="008530D1">
        <w:rPr>
          <w:b/>
          <w:sz w:val="28"/>
          <w:szCs w:val="28"/>
        </w:rPr>
        <w:t>иностранному языку</w:t>
      </w:r>
    </w:p>
    <w:p w14:paraId="27D21AC8" w14:textId="77777777" w:rsidR="002311A8" w:rsidRDefault="002311A8" w:rsidP="002311A8">
      <w:pPr>
        <w:jc w:val="center"/>
        <w:rPr>
          <w:b/>
          <w:bCs/>
          <w:color w:val="000000"/>
          <w:sz w:val="28"/>
          <w:szCs w:val="28"/>
        </w:rPr>
      </w:pPr>
    </w:p>
    <w:p w14:paraId="425A34C3" w14:textId="77777777" w:rsidR="002311A8" w:rsidRPr="002311A8" w:rsidRDefault="002C4E69" w:rsidP="00154FCD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hyperlink r:id="rId28" w:history="1">
        <w:r w:rsidR="002311A8" w:rsidRPr="002C4E69">
          <w:rPr>
            <w:sz w:val="28"/>
            <w:szCs w:val="28"/>
            <w:lang w:eastAsia="ar-SA"/>
          </w:rPr>
          <w:t>http://www.edu.ru/modules.php</w:t>
        </w:r>
      </w:hyperlink>
      <w:r w:rsidR="002311A8" w:rsidRPr="002311A8">
        <w:rPr>
          <w:sz w:val="28"/>
          <w:szCs w:val="28"/>
          <w:lang w:eastAsia="ar-SA"/>
        </w:rPr>
        <w:t xml:space="preserve"> </w:t>
      </w:r>
      <w:r w:rsidR="002311A8" w:rsidRPr="002C4E69">
        <w:rPr>
          <w:sz w:val="28"/>
          <w:szCs w:val="28"/>
          <w:lang w:eastAsia="ar-SA"/>
        </w:rPr>
        <w:t xml:space="preserve">– </w:t>
      </w:r>
      <w:r w:rsidR="002311A8" w:rsidRPr="002311A8">
        <w:rPr>
          <w:sz w:val="28"/>
          <w:szCs w:val="28"/>
          <w:lang w:eastAsia="ar-SA"/>
        </w:rPr>
        <w:t>каталог образовательных ресурсов</w:t>
      </w:r>
    </w:p>
    <w:p w14:paraId="19A6E8F8" w14:textId="4ABABBBA" w:rsidR="002311A8" w:rsidRPr="002311A8" w:rsidRDefault="002C4E69" w:rsidP="00154FCD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291983">
        <w:rPr>
          <w:sz w:val="28"/>
          <w:szCs w:val="28"/>
          <w:lang w:eastAsia="ar-SA"/>
        </w:rPr>
        <w:t> </w:t>
      </w:r>
      <w:hyperlink r:id="rId29" w:history="1">
        <w:r w:rsidR="002311A8" w:rsidRPr="002C4E69">
          <w:rPr>
            <w:sz w:val="28"/>
            <w:szCs w:val="28"/>
            <w:lang w:val="en-US" w:eastAsia="ar-SA"/>
          </w:rPr>
          <w:t>http</w:t>
        </w:r>
        <w:r w:rsidR="002311A8" w:rsidRPr="002C4E69">
          <w:rPr>
            <w:sz w:val="28"/>
            <w:szCs w:val="28"/>
            <w:lang w:eastAsia="ar-SA"/>
          </w:rPr>
          <w:t>://</w:t>
        </w:r>
        <w:r w:rsidR="002311A8" w:rsidRPr="002C4E69">
          <w:rPr>
            <w:sz w:val="28"/>
            <w:szCs w:val="28"/>
            <w:lang w:val="en-US" w:eastAsia="ar-SA"/>
          </w:rPr>
          <w:t>window</w:t>
        </w:r>
        <w:r w:rsidR="002311A8" w:rsidRPr="002C4E69">
          <w:rPr>
            <w:sz w:val="28"/>
            <w:szCs w:val="28"/>
            <w:lang w:eastAsia="ar-SA"/>
          </w:rPr>
          <w:t>.</w:t>
        </w:r>
        <w:proofErr w:type="spellStart"/>
        <w:r w:rsidR="002311A8" w:rsidRPr="002C4E69">
          <w:rPr>
            <w:sz w:val="28"/>
            <w:szCs w:val="28"/>
            <w:lang w:val="en-US" w:eastAsia="ar-SA"/>
          </w:rPr>
          <w:t>edu</w:t>
        </w:r>
        <w:proofErr w:type="spellEnd"/>
        <w:r w:rsidR="002311A8" w:rsidRPr="002C4E69">
          <w:rPr>
            <w:sz w:val="28"/>
            <w:szCs w:val="28"/>
            <w:lang w:eastAsia="ar-SA"/>
          </w:rPr>
          <w:t>.</w:t>
        </w:r>
        <w:proofErr w:type="spellStart"/>
        <w:r w:rsidR="002311A8" w:rsidRPr="002C4E69">
          <w:rPr>
            <w:sz w:val="28"/>
            <w:szCs w:val="28"/>
            <w:lang w:val="en-US" w:eastAsia="ar-SA"/>
          </w:rPr>
          <w:t>ru</w:t>
        </w:r>
        <w:proofErr w:type="spellEnd"/>
        <w:r w:rsidR="002311A8" w:rsidRPr="002C4E69">
          <w:rPr>
            <w:sz w:val="28"/>
            <w:szCs w:val="28"/>
            <w:lang w:eastAsia="ar-SA"/>
          </w:rPr>
          <w:t>/</w:t>
        </w:r>
        <w:r w:rsidR="002311A8" w:rsidRPr="002C4E69">
          <w:rPr>
            <w:sz w:val="28"/>
            <w:szCs w:val="28"/>
            <w:lang w:val="en-US" w:eastAsia="ar-SA"/>
          </w:rPr>
          <w:t>window</w:t>
        </w:r>
        <w:r w:rsidR="002311A8" w:rsidRPr="002C4E69">
          <w:rPr>
            <w:sz w:val="28"/>
            <w:szCs w:val="28"/>
            <w:lang w:eastAsia="ar-SA"/>
          </w:rPr>
          <w:t>_</w:t>
        </w:r>
        <w:r w:rsidR="002311A8" w:rsidRPr="002C4E69">
          <w:rPr>
            <w:sz w:val="28"/>
            <w:szCs w:val="28"/>
            <w:lang w:val="en-US" w:eastAsia="ar-SA"/>
          </w:rPr>
          <w:t>catalog</w:t>
        </w:r>
      </w:hyperlink>
      <w:r w:rsidR="002311A8" w:rsidRPr="002311A8">
        <w:rPr>
          <w:sz w:val="28"/>
          <w:szCs w:val="28"/>
          <w:lang w:eastAsia="ar-SA"/>
        </w:rPr>
        <w:t xml:space="preserve"> </w:t>
      </w:r>
      <w:r w:rsidR="002311A8" w:rsidRPr="002C4E69">
        <w:rPr>
          <w:sz w:val="28"/>
          <w:szCs w:val="28"/>
          <w:lang w:eastAsia="ar-SA"/>
        </w:rPr>
        <w:t xml:space="preserve">– </w:t>
      </w:r>
      <w:r w:rsidR="002311A8" w:rsidRPr="002311A8">
        <w:rPr>
          <w:sz w:val="28"/>
          <w:szCs w:val="28"/>
          <w:lang w:eastAsia="ar-SA"/>
        </w:rPr>
        <w:t>единое окно доступа к образовательным ресурсам</w:t>
      </w:r>
    </w:p>
    <w:p w14:paraId="33443A8D" w14:textId="1148FE7C" w:rsidR="002311A8" w:rsidRPr="002311A8" w:rsidRDefault="002C4E69" w:rsidP="00154FCD">
      <w:pPr>
        <w:widowControl w:val="0"/>
        <w:tabs>
          <w:tab w:val="left" w:pos="0"/>
        </w:tabs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3.</w:t>
      </w:r>
      <w:r w:rsidR="00291983">
        <w:rPr>
          <w:iCs/>
          <w:sz w:val="28"/>
          <w:szCs w:val="28"/>
          <w:lang w:eastAsia="ar-SA"/>
        </w:rPr>
        <w:t> </w:t>
      </w:r>
      <w:r w:rsidR="002311A8" w:rsidRPr="002C4E69">
        <w:rPr>
          <w:iCs/>
          <w:sz w:val="28"/>
          <w:szCs w:val="28"/>
          <w:lang w:eastAsia="ar-SA"/>
        </w:rPr>
        <w:t>www.library.ru/2/catalogs/periodical/?it</w:t>
      </w:r>
      <w:r w:rsidR="002311A8" w:rsidRPr="002311A8">
        <w:rPr>
          <w:sz w:val="28"/>
          <w:szCs w:val="28"/>
          <w:lang w:eastAsia="ar-SA"/>
        </w:rPr>
        <w:t xml:space="preserve"> </w:t>
      </w:r>
      <w:r w:rsidR="002311A8" w:rsidRPr="002C4E69">
        <w:rPr>
          <w:sz w:val="28"/>
          <w:szCs w:val="28"/>
          <w:lang w:eastAsia="ar-SA"/>
        </w:rPr>
        <w:t>–</w:t>
      </w:r>
      <w:r w:rsidR="002311A8" w:rsidRPr="002311A8">
        <w:rPr>
          <w:sz w:val="28"/>
          <w:szCs w:val="28"/>
          <w:lang w:eastAsia="ar-SA"/>
        </w:rPr>
        <w:t xml:space="preserve"> На </w:t>
      </w:r>
      <w:r w:rsidR="002311A8" w:rsidRPr="002311A8">
        <w:rPr>
          <w:color w:val="000000"/>
          <w:sz w:val="28"/>
          <w:szCs w:val="28"/>
          <w:lang w:eastAsia="ar-SA"/>
        </w:rPr>
        <w:t xml:space="preserve">сайте размещены </w:t>
      </w:r>
      <w:r w:rsidR="002311A8" w:rsidRPr="002311A8">
        <w:rPr>
          <w:rFonts w:eastAsia="Georgia"/>
          <w:bCs/>
          <w:sz w:val="28"/>
          <w:szCs w:val="28"/>
          <w:lang w:eastAsia="ar-SA"/>
        </w:rPr>
        <w:t>электронные</w:t>
      </w:r>
      <w:r w:rsidR="002311A8" w:rsidRPr="002311A8">
        <w:rPr>
          <w:color w:val="000000"/>
          <w:sz w:val="28"/>
          <w:szCs w:val="28"/>
          <w:lang w:eastAsia="ar-SA"/>
        </w:rPr>
        <w:t xml:space="preserve"> версии и ссылки на целый ряд </w:t>
      </w:r>
      <w:r w:rsidR="002311A8" w:rsidRPr="002311A8">
        <w:rPr>
          <w:rFonts w:eastAsia="Georgia"/>
          <w:bCs/>
          <w:sz w:val="28"/>
          <w:szCs w:val="28"/>
          <w:lang w:eastAsia="ar-SA"/>
        </w:rPr>
        <w:t>педагогических</w:t>
      </w:r>
      <w:r w:rsidR="002311A8" w:rsidRPr="002311A8">
        <w:rPr>
          <w:color w:val="000000"/>
          <w:sz w:val="28"/>
          <w:szCs w:val="28"/>
          <w:lang w:eastAsia="ar-SA"/>
        </w:rPr>
        <w:t xml:space="preserve">, образовательных и научных газет и </w:t>
      </w:r>
      <w:r w:rsidR="002311A8" w:rsidRPr="002311A8">
        <w:rPr>
          <w:rFonts w:eastAsia="Georgia"/>
          <w:bCs/>
          <w:sz w:val="28"/>
          <w:szCs w:val="28"/>
          <w:lang w:eastAsia="ar-SA"/>
        </w:rPr>
        <w:t>журналов</w:t>
      </w:r>
      <w:r w:rsidR="002311A8" w:rsidRPr="002311A8">
        <w:rPr>
          <w:color w:val="000000"/>
          <w:sz w:val="28"/>
          <w:szCs w:val="28"/>
          <w:lang w:eastAsia="ar-SA"/>
        </w:rPr>
        <w:t xml:space="preserve">. </w:t>
      </w:r>
    </w:p>
    <w:p w14:paraId="5B86FF80" w14:textId="13176FF0" w:rsidR="002C4E69" w:rsidRPr="002C4E69" w:rsidRDefault="002C4E69" w:rsidP="00154FCD">
      <w:pPr>
        <w:widowControl w:val="0"/>
        <w:tabs>
          <w:tab w:val="left" w:pos="0"/>
        </w:tabs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CC5B81">
        <w:rPr>
          <w:sz w:val="28"/>
          <w:szCs w:val="28"/>
          <w:lang w:eastAsia="ar-SA"/>
        </w:rPr>
        <w:t>4.</w:t>
      </w:r>
      <w:r w:rsidR="00291983">
        <w:rPr>
          <w:sz w:val="28"/>
          <w:szCs w:val="28"/>
          <w:lang w:eastAsia="ar-SA"/>
        </w:rPr>
        <w:t> </w:t>
      </w:r>
      <w:r w:rsidRPr="002C4E69">
        <w:rPr>
          <w:bCs/>
          <w:color w:val="000000"/>
          <w:sz w:val="28"/>
          <w:szCs w:val="28"/>
        </w:rPr>
        <w:t xml:space="preserve">http://www.classes.ru </w:t>
      </w:r>
      <w:r>
        <w:rPr>
          <w:bCs/>
          <w:color w:val="000000"/>
          <w:sz w:val="28"/>
          <w:szCs w:val="28"/>
        </w:rPr>
        <w:t>–</w:t>
      </w:r>
      <w:r w:rsidRPr="002C4E69">
        <w:rPr>
          <w:bCs/>
          <w:color w:val="000000"/>
          <w:sz w:val="28"/>
          <w:szCs w:val="28"/>
        </w:rPr>
        <w:t xml:space="preserve"> учебники, учебные пособия, журналы и справочники</w:t>
      </w:r>
    </w:p>
    <w:p w14:paraId="6504A7E4" w14:textId="77777777" w:rsidR="002C4E69" w:rsidRPr="002C4E69" w:rsidRDefault="002C4E69" w:rsidP="00154FCD">
      <w:pPr>
        <w:widowControl w:val="0"/>
        <w:tabs>
          <w:tab w:val="left" w:pos="0"/>
        </w:tabs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Pr="002C4E69">
        <w:rPr>
          <w:bCs/>
          <w:color w:val="000000"/>
          <w:sz w:val="28"/>
          <w:szCs w:val="28"/>
        </w:rPr>
        <w:t xml:space="preserve"> http://window.edu.ru/window – информационная система «Единое окно доступа к образовательным ресурсам»</w:t>
      </w:r>
    </w:p>
    <w:p w14:paraId="7EA9C039" w14:textId="77777777" w:rsidR="002C4E69" w:rsidRPr="002C4E69" w:rsidRDefault="002C4E69" w:rsidP="00154FCD">
      <w:pPr>
        <w:widowControl w:val="0"/>
        <w:tabs>
          <w:tab w:val="left" w:pos="0"/>
        </w:tabs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Pr="002C4E69">
        <w:rPr>
          <w:bCs/>
          <w:color w:val="000000"/>
          <w:sz w:val="28"/>
          <w:szCs w:val="28"/>
        </w:rPr>
        <w:t xml:space="preserve"> http://www.edu.ru – федеральный портал «Российское образование»</w:t>
      </w:r>
    </w:p>
    <w:p w14:paraId="51404836" w14:textId="6B2FCCBF" w:rsidR="002C4E69" w:rsidRPr="002311A8" w:rsidRDefault="002C4E69" w:rsidP="00154FCD">
      <w:pPr>
        <w:widowControl w:val="0"/>
        <w:tabs>
          <w:tab w:val="left" w:pos="0"/>
        </w:tabs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="00291983">
        <w:rPr>
          <w:bCs/>
          <w:color w:val="000000"/>
          <w:sz w:val="28"/>
          <w:szCs w:val="28"/>
        </w:rPr>
        <w:t> </w:t>
      </w:r>
      <w:r w:rsidRPr="002C4E69">
        <w:rPr>
          <w:bCs/>
          <w:color w:val="000000"/>
          <w:sz w:val="28"/>
          <w:szCs w:val="28"/>
        </w:rPr>
        <w:t>http://www.native-english.ru – материалы по теоретическим и практическим аспектам английского языка</w:t>
      </w:r>
    </w:p>
    <w:sectPr w:rsidR="002C4E69" w:rsidRPr="002311A8" w:rsidSect="002545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JABPG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842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4">
    <w:nsid w:val="0E494C03"/>
    <w:multiLevelType w:val="hybridMultilevel"/>
    <w:tmpl w:val="B3B6E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FA2E9E"/>
    <w:multiLevelType w:val="hybridMultilevel"/>
    <w:tmpl w:val="48740938"/>
    <w:lvl w:ilvl="0" w:tplc="BA061F3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93016"/>
    <w:multiLevelType w:val="hybridMultilevel"/>
    <w:tmpl w:val="1F161540"/>
    <w:lvl w:ilvl="0" w:tplc="CBC6FD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F5D95"/>
    <w:multiLevelType w:val="hybridMultilevel"/>
    <w:tmpl w:val="F426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C057B5"/>
    <w:multiLevelType w:val="hybridMultilevel"/>
    <w:tmpl w:val="93328514"/>
    <w:lvl w:ilvl="0" w:tplc="2558EA7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ED5A8D"/>
    <w:multiLevelType w:val="hybridMultilevel"/>
    <w:tmpl w:val="46FA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1702D"/>
    <w:multiLevelType w:val="hybridMultilevel"/>
    <w:tmpl w:val="99583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4D5E38"/>
    <w:multiLevelType w:val="hybridMultilevel"/>
    <w:tmpl w:val="C76C2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497FA8"/>
    <w:multiLevelType w:val="hybridMultilevel"/>
    <w:tmpl w:val="4560F9B4"/>
    <w:lvl w:ilvl="0" w:tplc="2558EA7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AE1A5F"/>
    <w:multiLevelType w:val="hybridMultilevel"/>
    <w:tmpl w:val="EB0CA816"/>
    <w:lvl w:ilvl="0" w:tplc="CD7241D8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6AFF"/>
    <w:multiLevelType w:val="hybridMultilevel"/>
    <w:tmpl w:val="C044AC58"/>
    <w:lvl w:ilvl="0" w:tplc="378A29E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9B118EF"/>
    <w:multiLevelType w:val="hybridMultilevel"/>
    <w:tmpl w:val="06D465DE"/>
    <w:lvl w:ilvl="0" w:tplc="2558EA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55492"/>
    <w:multiLevelType w:val="hybridMultilevel"/>
    <w:tmpl w:val="4570384A"/>
    <w:lvl w:ilvl="0" w:tplc="2558EA7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FA1F31"/>
    <w:multiLevelType w:val="hybridMultilevel"/>
    <w:tmpl w:val="E2AA1276"/>
    <w:lvl w:ilvl="0" w:tplc="2558EA7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540B78"/>
    <w:multiLevelType w:val="hybridMultilevel"/>
    <w:tmpl w:val="5D0893B8"/>
    <w:lvl w:ilvl="0" w:tplc="D610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DE1A72"/>
    <w:multiLevelType w:val="hybridMultilevel"/>
    <w:tmpl w:val="63A4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C1910"/>
    <w:multiLevelType w:val="hybridMultilevel"/>
    <w:tmpl w:val="51C43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0C2531"/>
    <w:multiLevelType w:val="hybridMultilevel"/>
    <w:tmpl w:val="F3689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3B4438"/>
    <w:multiLevelType w:val="hybridMultilevel"/>
    <w:tmpl w:val="9830DE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F748E"/>
    <w:multiLevelType w:val="hybridMultilevel"/>
    <w:tmpl w:val="D5BE576C"/>
    <w:lvl w:ilvl="0" w:tplc="28C69B8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B5D675F"/>
    <w:multiLevelType w:val="hybridMultilevel"/>
    <w:tmpl w:val="D5BE576C"/>
    <w:lvl w:ilvl="0" w:tplc="28C69B8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4CCD1E75"/>
    <w:multiLevelType w:val="hybridMultilevel"/>
    <w:tmpl w:val="7488F286"/>
    <w:lvl w:ilvl="0" w:tplc="E674B7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4D153C"/>
    <w:multiLevelType w:val="singleLevel"/>
    <w:tmpl w:val="486CC8B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7">
    <w:nsid w:val="52E43B23"/>
    <w:multiLevelType w:val="hybridMultilevel"/>
    <w:tmpl w:val="EE40C94E"/>
    <w:lvl w:ilvl="0" w:tplc="5B7057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494215"/>
    <w:multiLevelType w:val="hybridMultilevel"/>
    <w:tmpl w:val="C846BD82"/>
    <w:lvl w:ilvl="0" w:tplc="BA061F3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3237A9"/>
    <w:multiLevelType w:val="hybridMultilevel"/>
    <w:tmpl w:val="06D465DE"/>
    <w:lvl w:ilvl="0" w:tplc="2558EA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E6B49"/>
    <w:multiLevelType w:val="hybridMultilevel"/>
    <w:tmpl w:val="16783CEE"/>
    <w:lvl w:ilvl="0" w:tplc="BA061F3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5834C1"/>
    <w:multiLevelType w:val="singleLevel"/>
    <w:tmpl w:val="32AE8B3E"/>
    <w:lvl w:ilvl="0">
      <w:start w:val="1"/>
      <w:numFmt w:val="decimal"/>
      <w:lvlText w:val="%1."/>
      <w:lvlJc w:val="left"/>
      <w:pPr>
        <w:tabs>
          <w:tab w:val="num" w:pos="1564"/>
        </w:tabs>
        <w:ind w:left="1564" w:hanging="495"/>
      </w:pPr>
      <w:rPr>
        <w:rFonts w:hint="default"/>
      </w:rPr>
    </w:lvl>
  </w:abstractNum>
  <w:abstractNum w:abstractNumId="32">
    <w:nsid w:val="662D0B76"/>
    <w:multiLevelType w:val="hybridMultilevel"/>
    <w:tmpl w:val="D04435B0"/>
    <w:lvl w:ilvl="0" w:tplc="85CA043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D45FF3"/>
    <w:multiLevelType w:val="hybridMultilevel"/>
    <w:tmpl w:val="93328514"/>
    <w:lvl w:ilvl="0" w:tplc="2558EA7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9F23297"/>
    <w:multiLevelType w:val="hybridMultilevel"/>
    <w:tmpl w:val="33D4A22C"/>
    <w:lvl w:ilvl="0" w:tplc="0C48A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3C56C7"/>
    <w:multiLevelType w:val="hybridMultilevel"/>
    <w:tmpl w:val="C6D4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5118F"/>
    <w:multiLevelType w:val="hybridMultilevel"/>
    <w:tmpl w:val="8618B42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6F723CAA"/>
    <w:multiLevelType w:val="hybridMultilevel"/>
    <w:tmpl w:val="C6D4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D39E0"/>
    <w:multiLevelType w:val="hybridMultilevel"/>
    <w:tmpl w:val="63A4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F37F2"/>
    <w:multiLevelType w:val="hybridMultilevel"/>
    <w:tmpl w:val="06FEA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890E55"/>
    <w:multiLevelType w:val="hybridMultilevel"/>
    <w:tmpl w:val="F31402F0"/>
    <w:lvl w:ilvl="0" w:tplc="9A985B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903BD7"/>
    <w:multiLevelType w:val="hybridMultilevel"/>
    <w:tmpl w:val="86A261F2"/>
    <w:lvl w:ilvl="0" w:tplc="2558EA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6412DD"/>
    <w:multiLevelType w:val="hybridMultilevel"/>
    <w:tmpl w:val="83F8240E"/>
    <w:lvl w:ilvl="0" w:tplc="F216FB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2422D8"/>
    <w:multiLevelType w:val="hybridMultilevel"/>
    <w:tmpl w:val="DDDCD1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D904813"/>
    <w:multiLevelType w:val="hybridMultilevel"/>
    <w:tmpl w:val="90C2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1"/>
  </w:num>
  <w:num w:numId="3">
    <w:abstractNumId w:val="31"/>
  </w:num>
  <w:num w:numId="4">
    <w:abstractNumId w:val="43"/>
  </w:num>
  <w:num w:numId="5">
    <w:abstractNumId w:val="11"/>
  </w:num>
  <w:num w:numId="6">
    <w:abstractNumId w:val="10"/>
  </w:num>
  <w:num w:numId="7">
    <w:abstractNumId w:val="14"/>
  </w:num>
  <w:num w:numId="8">
    <w:abstractNumId w:val="24"/>
  </w:num>
  <w:num w:numId="9">
    <w:abstractNumId w:val="23"/>
  </w:num>
  <w:num w:numId="10">
    <w:abstractNumId w:val="35"/>
  </w:num>
  <w:num w:numId="11">
    <w:abstractNumId w:val="37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2"/>
  </w:num>
  <w:num w:numId="31">
    <w:abstractNumId w:val="0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5"/>
  </w:num>
  <w:num w:numId="37">
    <w:abstractNumId w:val="19"/>
  </w:num>
  <w:num w:numId="38">
    <w:abstractNumId w:val="20"/>
  </w:num>
  <w:num w:numId="39">
    <w:abstractNumId w:val="41"/>
  </w:num>
  <w:num w:numId="40">
    <w:abstractNumId w:val="15"/>
  </w:num>
  <w:num w:numId="41">
    <w:abstractNumId w:val="16"/>
  </w:num>
  <w:num w:numId="42">
    <w:abstractNumId w:val="17"/>
  </w:num>
  <w:num w:numId="43">
    <w:abstractNumId w:val="33"/>
  </w:num>
  <w:num w:numId="44">
    <w:abstractNumId w:val="13"/>
  </w:num>
  <w:num w:numId="45">
    <w:abstractNumId w:val="12"/>
  </w:num>
  <w:num w:numId="46">
    <w:abstractNumId w:val="2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464EF"/>
    <w:rsid w:val="00051594"/>
    <w:rsid w:val="000611A5"/>
    <w:rsid w:val="00071041"/>
    <w:rsid w:val="0009001A"/>
    <w:rsid w:val="00094D2D"/>
    <w:rsid w:val="000B2784"/>
    <w:rsid w:val="000B3582"/>
    <w:rsid w:val="000B42AB"/>
    <w:rsid w:val="000D61FF"/>
    <w:rsid w:val="000E2DD4"/>
    <w:rsid w:val="001548D2"/>
    <w:rsid w:val="00154FCD"/>
    <w:rsid w:val="0018295C"/>
    <w:rsid w:val="001843AD"/>
    <w:rsid w:val="001B0A91"/>
    <w:rsid w:val="001C52F9"/>
    <w:rsid w:val="001D1272"/>
    <w:rsid w:val="00204541"/>
    <w:rsid w:val="002208D7"/>
    <w:rsid w:val="002311A8"/>
    <w:rsid w:val="00243053"/>
    <w:rsid w:val="0025243B"/>
    <w:rsid w:val="00254501"/>
    <w:rsid w:val="00291983"/>
    <w:rsid w:val="002B43FA"/>
    <w:rsid w:val="002B71D4"/>
    <w:rsid w:val="002C0D14"/>
    <w:rsid w:val="002C4E69"/>
    <w:rsid w:val="002F1959"/>
    <w:rsid w:val="0031150D"/>
    <w:rsid w:val="00352A96"/>
    <w:rsid w:val="00361899"/>
    <w:rsid w:val="0037141F"/>
    <w:rsid w:val="00381F9A"/>
    <w:rsid w:val="00382C9C"/>
    <w:rsid w:val="00393D10"/>
    <w:rsid w:val="003A34A5"/>
    <w:rsid w:val="003B0354"/>
    <w:rsid w:val="003B07D1"/>
    <w:rsid w:val="003B51D8"/>
    <w:rsid w:val="003E096C"/>
    <w:rsid w:val="00424880"/>
    <w:rsid w:val="004564C8"/>
    <w:rsid w:val="004569EA"/>
    <w:rsid w:val="0047484D"/>
    <w:rsid w:val="004B0DDD"/>
    <w:rsid w:val="004C0358"/>
    <w:rsid w:val="004C39FF"/>
    <w:rsid w:val="00525D85"/>
    <w:rsid w:val="00536A52"/>
    <w:rsid w:val="00545676"/>
    <w:rsid w:val="005E18FF"/>
    <w:rsid w:val="005E6D60"/>
    <w:rsid w:val="005F1CDD"/>
    <w:rsid w:val="00601920"/>
    <w:rsid w:val="006021DC"/>
    <w:rsid w:val="00615CF8"/>
    <w:rsid w:val="00642976"/>
    <w:rsid w:val="006527F1"/>
    <w:rsid w:val="0066395F"/>
    <w:rsid w:val="006704EC"/>
    <w:rsid w:val="00670590"/>
    <w:rsid w:val="00680534"/>
    <w:rsid w:val="0068165F"/>
    <w:rsid w:val="006837B6"/>
    <w:rsid w:val="00684F98"/>
    <w:rsid w:val="0069442B"/>
    <w:rsid w:val="006A23E5"/>
    <w:rsid w:val="006A36FE"/>
    <w:rsid w:val="006E26D4"/>
    <w:rsid w:val="006E7A3B"/>
    <w:rsid w:val="007144AB"/>
    <w:rsid w:val="00723078"/>
    <w:rsid w:val="00734BC0"/>
    <w:rsid w:val="007365AC"/>
    <w:rsid w:val="007535B4"/>
    <w:rsid w:val="00756249"/>
    <w:rsid w:val="007A44AF"/>
    <w:rsid w:val="007A735A"/>
    <w:rsid w:val="007D2063"/>
    <w:rsid w:val="007E1B0E"/>
    <w:rsid w:val="007E2C1F"/>
    <w:rsid w:val="007E5A2E"/>
    <w:rsid w:val="007F19D2"/>
    <w:rsid w:val="008066AE"/>
    <w:rsid w:val="00814292"/>
    <w:rsid w:val="008315DE"/>
    <w:rsid w:val="00843848"/>
    <w:rsid w:val="008530D1"/>
    <w:rsid w:val="00870E98"/>
    <w:rsid w:val="009126B2"/>
    <w:rsid w:val="00915A6A"/>
    <w:rsid w:val="009532EC"/>
    <w:rsid w:val="0096461F"/>
    <w:rsid w:val="0098218F"/>
    <w:rsid w:val="00990A7F"/>
    <w:rsid w:val="00997299"/>
    <w:rsid w:val="009A2E0E"/>
    <w:rsid w:val="009A55B4"/>
    <w:rsid w:val="009A75BF"/>
    <w:rsid w:val="009F69B0"/>
    <w:rsid w:val="00A004A6"/>
    <w:rsid w:val="00A36B4E"/>
    <w:rsid w:val="00A867E2"/>
    <w:rsid w:val="00AA3891"/>
    <w:rsid w:val="00AA7E41"/>
    <w:rsid w:val="00AD628F"/>
    <w:rsid w:val="00B009A2"/>
    <w:rsid w:val="00B562B2"/>
    <w:rsid w:val="00B610DE"/>
    <w:rsid w:val="00B7624A"/>
    <w:rsid w:val="00B77DFA"/>
    <w:rsid w:val="00B842AB"/>
    <w:rsid w:val="00B94773"/>
    <w:rsid w:val="00C3264D"/>
    <w:rsid w:val="00C46118"/>
    <w:rsid w:val="00C570F2"/>
    <w:rsid w:val="00C83CB8"/>
    <w:rsid w:val="00C968B1"/>
    <w:rsid w:val="00CA33CC"/>
    <w:rsid w:val="00CB47A0"/>
    <w:rsid w:val="00CC5B81"/>
    <w:rsid w:val="00CE6AEB"/>
    <w:rsid w:val="00CF5270"/>
    <w:rsid w:val="00D010D9"/>
    <w:rsid w:val="00D02B85"/>
    <w:rsid w:val="00D04E71"/>
    <w:rsid w:val="00D05100"/>
    <w:rsid w:val="00D06032"/>
    <w:rsid w:val="00D7742D"/>
    <w:rsid w:val="00D90704"/>
    <w:rsid w:val="00DD0707"/>
    <w:rsid w:val="00DD6A62"/>
    <w:rsid w:val="00DF7457"/>
    <w:rsid w:val="00E060F7"/>
    <w:rsid w:val="00E2140C"/>
    <w:rsid w:val="00E36EF4"/>
    <w:rsid w:val="00E71025"/>
    <w:rsid w:val="00E96A44"/>
    <w:rsid w:val="00EC2DC9"/>
    <w:rsid w:val="00ED3DC6"/>
    <w:rsid w:val="00EE0BB6"/>
    <w:rsid w:val="00EE48DA"/>
    <w:rsid w:val="00EE7F30"/>
    <w:rsid w:val="00F00F3B"/>
    <w:rsid w:val="00F07B13"/>
    <w:rsid w:val="00F43F68"/>
    <w:rsid w:val="00F46630"/>
    <w:rsid w:val="00F70CE1"/>
    <w:rsid w:val="00F95890"/>
    <w:rsid w:val="00FE1E4E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6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2">
    <w:name w:val="heading 2"/>
    <w:basedOn w:val="a0"/>
    <w:next w:val="a0"/>
    <w:link w:val="20"/>
    <w:unhideWhenUsed/>
    <w:qFormat/>
    <w:rsid w:val="00DD070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F46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0"/>
    <w:next w:val="a0"/>
    <w:link w:val="40"/>
    <w:qFormat/>
    <w:rsid w:val="00DD0707"/>
    <w:pPr>
      <w:keepNext/>
      <w:ind w:left="-567" w:right="-766" w:firstLine="709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DD0707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DD0707"/>
    <w:pPr>
      <w:keepNext/>
      <w:shd w:val="clear" w:color="auto" w:fill="FFFFFF"/>
      <w:spacing w:before="38" w:line="360" w:lineRule="auto"/>
      <w:ind w:firstLine="709"/>
      <w:outlineLvl w:val="6"/>
    </w:pPr>
    <w:rPr>
      <w:color w:val="000000"/>
      <w:w w:val="94"/>
      <w:sz w:val="28"/>
      <w:szCs w:val="20"/>
    </w:rPr>
  </w:style>
  <w:style w:type="paragraph" w:styleId="8">
    <w:name w:val="heading 8"/>
    <w:basedOn w:val="a0"/>
    <w:next w:val="a0"/>
    <w:link w:val="80"/>
    <w:qFormat/>
    <w:rsid w:val="00DD0707"/>
    <w:pPr>
      <w:keepNext/>
      <w:ind w:left="-567" w:right="-766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DD0707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0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0"/>
    <w:rsid w:val="00EE48DA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0"/>
    <w:uiPriority w:val="34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0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1"/>
    <w:rsid w:val="006527F1"/>
    <w:rPr>
      <w:rFonts w:cs="Times New Roman"/>
    </w:rPr>
  </w:style>
  <w:style w:type="character" w:customStyle="1" w:styleId="10">
    <w:name w:val="Заголовок 1 Знак"/>
    <w:basedOn w:val="a1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8">
    <w:name w:val="Body Text Indent"/>
    <w:basedOn w:val="a0"/>
    <w:link w:val="a9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Цитаты"/>
    <w:basedOn w:val="a0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b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1"/>
    <w:rsid w:val="002208D7"/>
  </w:style>
  <w:style w:type="paragraph" w:customStyle="1" w:styleId="11">
    <w:name w:val="Абзац списка1"/>
    <w:basedOn w:val="a0"/>
    <w:rsid w:val="006E7A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ody Text"/>
    <w:basedOn w:val="a0"/>
    <w:link w:val="ad"/>
    <w:unhideWhenUsed/>
    <w:rsid w:val="004B0DDD"/>
    <w:pPr>
      <w:spacing w:after="120"/>
    </w:pPr>
  </w:style>
  <w:style w:type="character" w:customStyle="1" w:styleId="ad">
    <w:name w:val="Основной текст Знак"/>
    <w:basedOn w:val="a1"/>
    <w:link w:val="ac"/>
    <w:rsid w:val="004B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F466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46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4663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3">
    <w:name w:val="Body Text 2"/>
    <w:basedOn w:val="a0"/>
    <w:link w:val="24"/>
    <w:unhideWhenUsed/>
    <w:rsid w:val="00F46630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F466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DD0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DD0707"/>
    <w:rPr>
      <w:rFonts w:ascii="Times New Roman" w:eastAsia="Times New Roman" w:hAnsi="Times New Roman" w:cs="Times New Roman"/>
      <w:color w:val="000000"/>
      <w:w w:val="94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DD0707"/>
    <w:rPr>
      <w:rFonts w:ascii="Arial" w:eastAsia="Times New Roman" w:hAnsi="Arial" w:cs="Times New Roman"/>
      <w:sz w:val="20"/>
      <w:szCs w:val="20"/>
      <w:lang w:val="x-none" w:eastAsia="ar-SA"/>
    </w:rPr>
  </w:style>
  <w:style w:type="numbering" w:customStyle="1" w:styleId="12">
    <w:name w:val="Нет списка1"/>
    <w:next w:val="a3"/>
    <w:uiPriority w:val="99"/>
    <w:semiHidden/>
    <w:unhideWhenUsed/>
    <w:rsid w:val="00DD0707"/>
  </w:style>
  <w:style w:type="numbering" w:customStyle="1" w:styleId="110">
    <w:name w:val="Нет списка11"/>
    <w:next w:val="a3"/>
    <w:uiPriority w:val="99"/>
    <w:semiHidden/>
    <w:unhideWhenUsed/>
    <w:rsid w:val="00DD0707"/>
  </w:style>
  <w:style w:type="character" w:customStyle="1" w:styleId="ae">
    <w:name w:val="Тело ИАК Знак"/>
    <w:basedOn w:val="a1"/>
    <w:link w:val="af"/>
    <w:locked/>
    <w:rsid w:val="00DD0707"/>
    <w:rPr>
      <w:rFonts w:eastAsia="Calibri"/>
    </w:rPr>
  </w:style>
  <w:style w:type="paragraph" w:customStyle="1" w:styleId="af">
    <w:name w:val="Тело ИАК"/>
    <w:basedOn w:val="a0"/>
    <w:link w:val="ae"/>
    <w:rsid w:val="00DD0707"/>
    <w:pPr>
      <w:spacing w:line="288" w:lineRule="auto"/>
      <w:ind w:firstLine="720"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31">
    <w:name w:val="Body Text Indent 3"/>
    <w:basedOn w:val="a0"/>
    <w:link w:val="32"/>
    <w:unhideWhenUsed/>
    <w:rsid w:val="00DD0707"/>
    <w:pPr>
      <w:ind w:firstLine="567"/>
      <w:jc w:val="both"/>
    </w:pPr>
  </w:style>
  <w:style w:type="character" w:customStyle="1" w:styleId="32">
    <w:name w:val="Основной текст с отступом 3 Знак"/>
    <w:basedOn w:val="a1"/>
    <w:link w:val="31"/>
    <w:rsid w:val="00DD0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DD07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Для таблиц"/>
    <w:basedOn w:val="a0"/>
    <w:rsid w:val="00DD0707"/>
  </w:style>
  <w:style w:type="character" w:customStyle="1" w:styleId="esummarylist">
    <w:name w:val="esummarylist"/>
    <w:basedOn w:val="a1"/>
    <w:rsid w:val="00DD0707"/>
    <w:rPr>
      <w:rFonts w:ascii="Times New Roman" w:hAnsi="Times New Roman" w:cs="Times New Roman" w:hint="default"/>
    </w:rPr>
  </w:style>
  <w:style w:type="character" w:customStyle="1" w:styleId="smallgray">
    <w:name w:val="smallgray"/>
    <w:basedOn w:val="a1"/>
    <w:rsid w:val="00DD0707"/>
  </w:style>
  <w:style w:type="paragraph" w:styleId="af2">
    <w:name w:val="footnote text"/>
    <w:basedOn w:val="a0"/>
    <w:link w:val="af3"/>
    <w:rsid w:val="00DD070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1"/>
    <w:link w:val="af2"/>
    <w:rsid w:val="00DD0707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1"/>
    <w:rsid w:val="00DD0707"/>
    <w:rPr>
      <w:vertAlign w:val="superscript"/>
    </w:rPr>
  </w:style>
  <w:style w:type="paragraph" w:styleId="af5">
    <w:name w:val="footer"/>
    <w:basedOn w:val="a0"/>
    <w:link w:val="af6"/>
    <w:rsid w:val="00DD070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1"/>
    <w:link w:val="af5"/>
    <w:rsid w:val="00DD0707"/>
    <w:rPr>
      <w:rFonts w:ascii="Calibri" w:eastAsia="Times New Roman" w:hAnsi="Calibri" w:cs="Times New Roman"/>
      <w:lang w:eastAsia="ru-RU"/>
    </w:rPr>
  </w:style>
  <w:style w:type="character" w:styleId="af7">
    <w:name w:val="page number"/>
    <w:basedOn w:val="a1"/>
    <w:rsid w:val="00DD0707"/>
  </w:style>
  <w:style w:type="paragraph" w:customStyle="1" w:styleId="210">
    <w:name w:val="Основной текст 21"/>
    <w:basedOn w:val="a0"/>
    <w:rsid w:val="00DD0707"/>
    <w:pPr>
      <w:ind w:right="-108"/>
    </w:pPr>
    <w:rPr>
      <w:sz w:val="28"/>
      <w:szCs w:val="20"/>
      <w:lang w:eastAsia="ar-SA"/>
    </w:rPr>
  </w:style>
  <w:style w:type="paragraph" w:styleId="13">
    <w:name w:val="index 1"/>
    <w:basedOn w:val="a0"/>
    <w:next w:val="a0"/>
    <w:autoRedefine/>
    <w:semiHidden/>
    <w:unhideWhenUsed/>
    <w:rsid w:val="00DD0707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8"/>
      <w:szCs w:val="18"/>
    </w:rPr>
  </w:style>
  <w:style w:type="paragraph" w:styleId="af8">
    <w:name w:val="header"/>
    <w:basedOn w:val="a0"/>
    <w:link w:val="af9"/>
    <w:unhideWhenUsed/>
    <w:rsid w:val="00DD070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9">
    <w:name w:val="Верхний колонтитул Знак"/>
    <w:basedOn w:val="a1"/>
    <w:link w:val="af8"/>
    <w:rsid w:val="00DD07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DD0707"/>
    <w:pPr>
      <w:jc w:val="center"/>
    </w:pPr>
    <w:rPr>
      <w:b/>
      <w:sz w:val="40"/>
      <w:szCs w:val="40"/>
      <w:lang w:val="en-US"/>
    </w:rPr>
  </w:style>
  <w:style w:type="character" w:customStyle="1" w:styleId="afb">
    <w:name w:val="Название Знак"/>
    <w:basedOn w:val="a1"/>
    <w:link w:val="afa"/>
    <w:rsid w:val="00DD0707"/>
    <w:rPr>
      <w:rFonts w:ascii="Times New Roman" w:eastAsia="Times New Roman" w:hAnsi="Times New Roman" w:cs="Times New Roman"/>
      <w:b/>
      <w:sz w:val="40"/>
      <w:szCs w:val="40"/>
      <w:lang w:val="en-US" w:eastAsia="ru-RU"/>
    </w:rPr>
  </w:style>
  <w:style w:type="character" w:customStyle="1" w:styleId="33">
    <w:name w:val="Основной текст 3 Знак"/>
    <w:basedOn w:val="a1"/>
    <w:link w:val="34"/>
    <w:rsid w:val="00DD070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0"/>
    <w:link w:val="33"/>
    <w:unhideWhenUsed/>
    <w:rsid w:val="00DD0707"/>
    <w:pPr>
      <w:spacing w:after="120"/>
    </w:pPr>
    <w:rPr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DD0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0"/>
    <w:unhideWhenUsed/>
    <w:rsid w:val="00DD0707"/>
    <w:pPr>
      <w:ind w:left="-567" w:right="-766"/>
    </w:pPr>
    <w:rPr>
      <w:sz w:val="28"/>
      <w:szCs w:val="20"/>
    </w:rPr>
  </w:style>
  <w:style w:type="paragraph" w:customStyle="1" w:styleId="afd">
    <w:name w:val="Содержимое таблицы"/>
    <w:basedOn w:val="a0"/>
    <w:rsid w:val="00DD0707"/>
    <w:pPr>
      <w:widowControl w:val="0"/>
      <w:suppressLineNumbers/>
      <w:suppressAutoHyphens/>
    </w:pPr>
    <w:rPr>
      <w:rFonts w:eastAsia="Lucida Sans Unicode"/>
      <w:sz w:val="28"/>
    </w:rPr>
  </w:style>
  <w:style w:type="paragraph" w:customStyle="1" w:styleId="afe">
    <w:name w:val="Знак"/>
    <w:basedOn w:val="a0"/>
    <w:rsid w:val="00DD07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аголовок 3го уровня"/>
    <w:basedOn w:val="a0"/>
    <w:rsid w:val="00DD0707"/>
    <w:pPr>
      <w:spacing w:line="264" w:lineRule="auto"/>
      <w:jc w:val="center"/>
    </w:pPr>
    <w:rPr>
      <w:sz w:val="22"/>
      <w:szCs w:val="22"/>
    </w:rPr>
  </w:style>
  <w:style w:type="paragraph" w:customStyle="1" w:styleId="citbl9">
    <w:name w:val="cit_bl9"/>
    <w:basedOn w:val="a0"/>
    <w:rsid w:val="00DD0707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aps/>
      <w:color w:val="3E76A8"/>
      <w:sz w:val="18"/>
      <w:szCs w:val="18"/>
    </w:rPr>
  </w:style>
  <w:style w:type="paragraph" w:customStyle="1" w:styleId="bluel">
    <w:name w:val="bluel"/>
    <w:basedOn w:val="a0"/>
    <w:rsid w:val="00DD0707"/>
    <w:pPr>
      <w:shd w:val="clear" w:color="auto" w:fill="FFFFFF"/>
      <w:spacing w:before="100" w:beforeAutospacing="1" w:after="100" w:afterAutospacing="1"/>
    </w:pPr>
    <w:rPr>
      <w:color w:val="568EC0"/>
    </w:rPr>
  </w:style>
  <w:style w:type="paragraph" w:customStyle="1" w:styleId="reqt">
    <w:name w:val="reqt"/>
    <w:basedOn w:val="a0"/>
    <w:rsid w:val="00DD0707"/>
    <w:pPr>
      <w:shd w:val="clear" w:color="auto" w:fill="FAF9F8"/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a0"/>
    <w:rsid w:val="00DD0707"/>
    <w:pPr>
      <w:widowControl w:val="0"/>
      <w:autoSpaceDE w:val="0"/>
      <w:autoSpaceDN w:val="0"/>
      <w:adjustRightInd w:val="0"/>
      <w:spacing w:line="480" w:lineRule="exact"/>
      <w:ind w:firstLine="864"/>
      <w:jc w:val="both"/>
    </w:pPr>
  </w:style>
  <w:style w:type="paragraph" w:customStyle="1" w:styleId="Style1">
    <w:name w:val="Style1"/>
    <w:basedOn w:val="a0"/>
    <w:rsid w:val="00DD0707"/>
    <w:pPr>
      <w:widowControl w:val="0"/>
      <w:autoSpaceDE w:val="0"/>
      <w:autoSpaceDN w:val="0"/>
      <w:adjustRightInd w:val="0"/>
      <w:spacing w:line="480" w:lineRule="exact"/>
      <w:ind w:firstLine="739"/>
      <w:jc w:val="both"/>
    </w:pPr>
  </w:style>
  <w:style w:type="paragraph" w:customStyle="1" w:styleId="Style2">
    <w:name w:val="Style2"/>
    <w:basedOn w:val="a0"/>
    <w:rsid w:val="00DD0707"/>
    <w:pPr>
      <w:widowControl w:val="0"/>
      <w:autoSpaceDE w:val="0"/>
      <w:autoSpaceDN w:val="0"/>
      <w:adjustRightInd w:val="0"/>
      <w:spacing w:line="230" w:lineRule="exact"/>
      <w:ind w:firstLine="206"/>
    </w:pPr>
  </w:style>
  <w:style w:type="paragraph" w:customStyle="1" w:styleId="Style3">
    <w:name w:val="Style3"/>
    <w:basedOn w:val="a0"/>
    <w:rsid w:val="00DD0707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4">
    <w:name w:val="Style4"/>
    <w:basedOn w:val="a0"/>
    <w:rsid w:val="00DD070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DD0707"/>
    <w:pPr>
      <w:widowControl w:val="0"/>
      <w:autoSpaceDE w:val="0"/>
      <w:autoSpaceDN w:val="0"/>
      <w:adjustRightInd w:val="0"/>
      <w:spacing w:line="490" w:lineRule="exact"/>
      <w:jc w:val="both"/>
    </w:pPr>
  </w:style>
  <w:style w:type="paragraph" w:customStyle="1" w:styleId="Style7">
    <w:name w:val="Style7"/>
    <w:basedOn w:val="a0"/>
    <w:rsid w:val="00DD0707"/>
    <w:pPr>
      <w:widowControl w:val="0"/>
      <w:autoSpaceDE w:val="0"/>
      <w:autoSpaceDN w:val="0"/>
      <w:adjustRightInd w:val="0"/>
      <w:spacing w:line="490" w:lineRule="exact"/>
      <w:ind w:firstLine="859"/>
    </w:pPr>
  </w:style>
  <w:style w:type="paragraph" w:customStyle="1" w:styleId="Style8">
    <w:name w:val="Style8"/>
    <w:basedOn w:val="a0"/>
    <w:rsid w:val="00DD0707"/>
    <w:pPr>
      <w:widowControl w:val="0"/>
      <w:autoSpaceDE w:val="0"/>
      <w:autoSpaceDN w:val="0"/>
      <w:adjustRightInd w:val="0"/>
      <w:spacing w:line="484" w:lineRule="exact"/>
      <w:ind w:firstLine="898"/>
      <w:jc w:val="both"/>
    </w:pPr>
  </w:style>
  <w:style w:type="paragraph" w:customStyle="1" w:styleId="Style5">
    <w:name w:val="Style5"/>
    <w:basedOn w:val="a0"/>
    <w:rsid w:val="00DD0707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aff">
    <w:name w:val="Диссерт"/>
    <w:basedOn w:val="a0"/>
    <w:rsid w:val="00DD0707"/>
    <w:pPr>
      <w:autoSpaceDE w:val="0"/>
      <w:autoSpaceDN w:val="0"/>
      <w:adjustRightInd w:val="0"/>
      <w:spacing w:line="440" w:lineRule="exact"/>
      <w:ind w:firstLine="567"/>
      <w:jc w:val="both"/>
    </w:pPr>
    <w:rPr>
      <w:rFonts w:ascii="Bookman Old Style" w:hAnsi="Bookman Old Style" w:cs="Bookman Old Style"/>
      <w:sz w:val="28"/>
      <w:szCs w:val="28"/>
      <w:lang w:eastAsia="en-US"/>
    </w:rPr>
  </w:style>
  <w:style w:type="character" w:customStyle="1" w:styleId="bluel1">
    <w:name w:val="bluel1"/>
    <w:basedOn w:val="a1"/>
    <w:rsid w:val="00DD0707"/>
    <w:rPr>
      <w:color w:val="568EC0"/>
    </w:rPr>
  </w:style>
  <w:style w:type="character" w:customStyle="1" w:styleId="FontStyle12">
    <w:name w:val="Font Style12"/>
    <w:basedOn w:val="a1"/>
    <w:rsid w:val="00DD070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1"/>
    <w:rsid w:val="00DD0707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3">
    <w:name w:val="Font Style13"/>
    <w:basedOn w:val="a1"/>
    <w:rsid w:val="00DD07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4">
    <w:name w:val="Font Style14"/>
    <w:basedOn w:val="a1"/>
    <w:rsid w:val="00DD0707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1"/>
    <w:rsid w:val="00DD070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basedOn w:val="a1"/>
    <w:rsid w:val="00DD07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7">
    <w:name w:val="Font Style17"/>
    <w:basedOn w:val="a1"/>
    <w:rsid w:val="00DD0707"/>
    <w:rPr>
      <w:rFonts w:ascii="Times New Roman" w:hAnsi="Times New Roman" w:cs="Times New Roman" w:hint="default"/>
      <w:sz w:val="18"/>
      <w:szCs w:val="18"/>
    </w:rPr>
  </w:style>
  <w:style w:type="character" w:styleId="aff0">
    <w:name w:val="Strong"/>
    <w:basedOn w:val="a1"/>
    <w:qFormat/>
    <w:rsid w:val="00DD0707"/>
    <w:rPr>
      <w:b/>
      <w:bCs/>
    </w:rPr>
  </w:style>
  <w:style w:type="paragraph" w:styleId="aff1">
    <w:name w:val="Balloon Text"/>
    <w:basedOn w:val="a0"/>
    <w:link w:val="aff2"/>
    <w:uiPriority w:val="99"/>
    <w:unhideWhenUsed/>
    <w:rsid w:val="00DD070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rsid w:val="00DD07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Абзац списка2"/>
    <w:basedOn w:val="a0"/>
    <w:rsid w:val="00DD07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2"/>
    <w:next w:val="aff3"/>
    <w:uiPriority w:val="59"/>
    <w:rsid w:val="00DD0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DD0707"/>
  </w:style>
  <w:style w:type="numbering" w:customStyle="1" w:styleId="1111">
    <w:name w:val="Нет списка1111"/>
    <w:next w:val="a3"/>
    <w:uiPriority w:val="99"/>
    <w:semiHidden/>
    <w:unhideWhenUsed/>
    <w:rsid w:val="00DD0707"/>
  </w:style>
  <w:style w:type="paragraph" w:customStyle="1" w:styleId="FR2">
    <w:name w:val="FR2"/>
    <w:rsid w:val="00DD0707"/>
    <w:pPr>
      <w:widowControl w:val="0"/>
      <w:snapToGrid w:val="0"/>
      <w:spacing w:before="300" w:after="0" w:line="240" w:lineRule="auto"/>
      <w:ind w:left="200"/>
    </w:pPr>
    <w:rPr>
      <w:rFonts w:ascii="Arial" w:eastAsia="Times New Roman" w:hAnsi="Arial" w:cs="Times New Roman"/>
      <w:sz w:val="20"/>
      <w:szCs w:val="20"/>
      <w:lang w:val="fr-FR" w:eastAsia="ru-RU"/>
    </w:rPr>
  </w:style>
  <w:style w:type="table" w:customStyle="1" w:styleId="112">
    <w:name w:val="Сетка таблицы11"/>
    <w:basedOn w:val="a2"/>
    <w:next w:val="aff3"/>
    <w:rsid w:val="00DD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DD0707"/>
  </w:style>
  <w:style w:type="character" w:customStyle="1" w:styleId="WW8Num1z0">
    <w:name w:val="WW8Num1z0"/>
    <w:rsid w:val="00DD0707"/>
    <w:rPr>
      <w:rFonts w:cs="Times New Roman"/>
    </w:rPr>
  </w:style>
  <w:style w:type="character" w:customStyle="1" w:styleId="WW8Num6z0">
    <w:name w:val="WW8Num6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DD0707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DD0707"/>
  </w:style>
  <w:style w:type="character" w:customStyle="1" w:styleId="WW-Absatz-Standardschriftart">
    <w:name w:val="WW-Absatz-Standardschriftart"/>
    <w:rsid w:val="00DD0707"/>
  </w:style>
  <w:style w:type="character" w:customStyle="1" w:styleId="WW8Num8z0">
    <w:name w:val="WW8Num8z0"/>
    <w:rsid w:val="00DD0707"/>
    <w:rPr>
      <w:rFonts w:ascii="Symbol" w:hAnsi="Symbol"/>
    </w:rPr>
  </w:style>
  <w:style w:type="character" w:customStyle="1" w:styleId="WW8Num8z1">
    <w:name w:val="WW8Num8z1"/>
    <w:rsid w:val="00DD0707"/>
    <w:rPr>
      <w:rFonts w:ascii="Courier New" w:hAnsi="Courier New"/>
    </w:rPr>
  </w:style>
  <w:style w:type="character" w:customStyle="1" w:styleId="WW8Num8z2">
    <w:name w:val="WW8Num8z2"/>
    <w:rsid w:val="00DD0707"/>
    <w:rPr>
      <w:rFonts w:ascii="Wingdings" w:hAnsi="Wingdings"/>
    </w:rPr>
  </w:style>
  <w:style w:type="character" w:customStyle="1" w:styleId="WW8Num9z0">
    <w:name w:val="WW8Num9z0"/>
    <w:rsid w:val="00DD0707"/>
    <w:rPr>
      <w:rFonts w:cs="Times New Roman"/>
    </w:rPr>
  </w:style>
  <w:style w:type="character" w:customStyle="1" w:styleId="WW8Num10z0">
    <w:name w:val="WW8Num10z0"/>
    <w:rsid w:val="00DD0707"/>
    <w:rPr>
      <w:rFonts w:cs="Times New Roman"/>
    </w:rPr>
  </w:style>
  <w:style w:type="character" w:customStyle="1" w:styleId="WW8Num11z0">
    <w:name w:val="WW8Num11z0"/>
    <w:rsid w:val="00DD0707"/>
    <w:rPr>
      <w:rFonts w:ascii="Symbol" w:hAnsi="Symbol"/>
    </w:rPr>
  </w:style>
  <w:style w:type="character" w:customStyle="1" w:styleId="WW8Num11z1">
    <w:name w:val="WW8Num11z1"/>
    <w:rsid w:val="00DD0707"/>
    <w:rPr>
      <w:rFonts w:cs="Times New Roman"/>
    </w:rPr>
  </w:style>
  <w:style w:type="character" w:customStyle="1" w:styleId="WW8Num12z0">
    <w:name w:val="WW8Num12z0"/>
    <w:rsid w:val="00DD0707"/>
    <w:rPr>
      <w:rFonts w:ascii="Symbol" w:hAnsi="Symbol"/>
    </w:rPr>
  </w:style>
  <w:style w:type="character" w:customStyle="1" w:styleId="WW8Num12z1">
    <w:name w:val="WW8Num12z1"/>
    <w:rsid w:val="00DD0707"/>
    <w:rPr>
      <w:rFonts w:ascii="Courier New" w:hAnsi="Courier New"/>
    </w:rPr>
  </w:style>
  <w:style w:type="character" w:customStyle="1" w:styleId="WW8Num12z2">
    <w:name w:val="WW8Num12z2"/>
    <w:rsid w:val="00DD0707"/>
    <w:rPr>
      <w:rFonts w:ascii="Wingdings" w:hAnsi="Wingdings"/>
    </w:rPr>
  </w:style>
  <w:style w:type="character" w:customStyle="1" w:styleId="WW8Num13z0">
    <w:name w:val="WW8Num13z0"/>
    <w:rsid w:val="00DD0707"/>
    <w:rPr>
      <w:rFonts w:cs="Times New Roman"/>
    </w:rPr>
  </w:style>
  <w:style w:type="character" w:customStyle="1" w:styleId="WW8Num15z0">
    <w:name w:val="WW8Num15z0"/>
    <w:rsid w:val="00DD0707"/>
    <w:rPr>
      <w:rFonts w:ascii="Symbol" w:hAnsi="Symbol"/>
    </w:rPr>
  </w:style>
  <w:style w:type="character" w:customStyle="1" w:styleId="WW8Num15z1">
    <w:name w:val="WW8Num15z1"/>
    <w:rsid w:val="00DD0707"/>
    <w:rPr>
      <w:rFonts w:ascii="Courier New" w:hAnsi="Courier New" w:cs="Courier New"/>
    </w:rPr>
  </w:style>
  <w:style w:type="character" w:customStyle="1" w:styleId="WW8Num15z2">
    <w:name w:val="WW8Num15z2"/>
    <w:rsid w:val="00DD0707"/>
    <w:rPr>
      <w:rFonts w:ascii="Wingdings" w:hAnsi="Wingdings"/>
    </w:rPr>
  </w:style>
  <w:style w:type="character" w:customStyle="1" w:styleId="WW8Num16z0">
    <w:name w:val="WW8Num16z0"/>
    <w:rsid w:val="00DD0707"/>
    <w:rPr>
      <w:rFonts w:cs="Times New Roman"/>
    </w:rPr>
  </w:style>
  <w:style w:type="character" w:customStyle="1" w:styleId="WW8Num17z0">
    <w:name w:val="WW8Num17z0"/>
    <w:rsid w:val="00DD0707"/>
    <w:rPr>
      <w:rFonts w:ascii="Symbol" w:hAnsi="Symbol"/>
    </w:rPr>
  </w:style>
  <w:style w:type="character" w:customStyle="1" w:styleId="WW8Num17z1">
    <w:name w:val="WW8Num17z1"/>
    <w:rsid w:val="00DD0707"/>
    <w:rPr>
      <w:rFonts w:ascii="Courier New" w:hAnsi="Courier New"/>
    </w:rPr>
  </w:style>
  <w:style w:type="character" w:customStyle="1" w:styleId="WW8Num17z2">
    <w:name w:val="WW8Num17z2"/>
    <w:rsid w:val="00DD0707"/>
    <w:rPr>
      <w:rFonts w:ascii="Wingdings" w:hAnsi="Wingdings"/>
    </w:rPr>
  </w:style>
  <w:style w:type="character" w:customStyle="1" w:styleId="15">
    <w:name w:val="Основной шрифт абзаца1"/>
    <w:rsid w:val="00DD0707"/>
  </w:style>
  <w:style w:type="character" w:customStyle="1" w:styleId="51">
    <w:name w:val="Знак Знак5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41">
    <w:name w:val="Знак Знак4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aff4">
    <w:name w:val="Тема примечания Знак"/>
    <w:link w:val="aff5"/>
    <w:rsid w:val="00DD0707"/>
    <w:rPr>
      <w:rFonts w:eastAsia="Calibri"/>
      <w:lang w:eastAsia="ar-SA"/>
    </w:rPr>
  </w:style>
  <w:style w:type="character" w:customStyle="1" w:styleId="aff6">
    <w:name w:val="Знак Знак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aff7">
    <w:name w:val="Маркеры списка"/>
    <w:rsid w:val="00DD0707"/>
    <w:rPr>
      <w:rFonts w:ascii="StarSymbol" w:eastAsia="StarSymbol" w:hAnsi="StarSymbol" w:cs="StarSymbol"/>
      <w:sz w:val="18"/>
      <w:szCs w:val="18"/>
    </w:rPr>
  </w:style>
  <w:style w:type="paragraph" w:customStyle="1" w:styleId="16">
    <w:name w:val="Заголовок1"/>
    <w:basedOn w:val="a0"/>
    <w:next w:val="ac"/>
    <w:rsid w:val="00DD07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8">
    <w:name w:val="List"/>
    <w:basedOn w:val="ac"/>
    <w:rsid w:val="00DD0707"/>
    <w:pPr>
      <w:suppressAutoHyphens/>
    </w:pPr>
    <w:rPr>
      <w:rFonts w:ascii="Arial" w:eastAsia="Calibri" w:hAnsi="Arial" w:cs="Tahoma"/>
      <w:lang w:eastAsia="ar-SA"/>
    </w:rPr>
  </w:style>
  <w:style w:type="paragraph" w:customStyle="1" w:styleId="17">
    <w:name w:val="Название1"/>
    <w:basedOn w:val="a0"/>
    <w:rsid w:val="00DD0707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8">
    <w:name w:val="Указатель1"/>
    <w:basedOn w:val="a0"/>
    <w:rsid w:val="00DD0707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311">
    <w:name w:val="Основной текст с отступом 31"/>
    <w:basedOn w:val="a0"/>
    <w:rsid w:val="00DD0707"/>
    <w:pPr>
      <w:suppressAutoHyphens/>
      <w:ind w:firstLine="567"/>
      <w:jc w:val="both"/>
    </w:pPr>
    <w:rPr>
      <w:rFonts w:eastAsia="Calibri"/>
      <w:lang w:eastAsia="ar-SA"/>
    </w:rPr>
  </w:style>
  <w:style w:type="paragraph" w:customStyle="1" w:styleId="211">
    <w:name w:val="Основной текст с отступом 21"/>
    <w:basedOn w:val="a0"/>
    <w:rsid w:val="00DD0707"/>
    <w:pPr>
      <w:widowControl w:val="0"/>
      <w:suppressAutoHyphens/>
      <w:autoSpaceDE w:val="0"/>
      <w:spacing w:after="120" w:line="480" w:lineRule="auto"/>
      <w:ind w:left="283"/>
    </w:pPr>
    <w:rPr>
      <w:rFonts w:eastAsia="Calibri"/>
      <w:sz w:val="20"/>
      <w:szCs w:val="20"/>
      <w:lang w:eastAsia="ar-SA"/>
    </w:rPr>
  </w:style>
  <w:style w:type="paragraph" w:customStyle="1" w:styleId="19">
    <w:name w:val="Цитата1"/>
    <w:basedOn w:val="a0"/>
    <w:rsid w:val="00DD0707"/>
    <w:pPr>
      <w:suppressAutoHyphens/>
      <w:overflowPunct w:val="0"/>
      <w:autoSpaceDE w:val="0"/>
      <w:spacing w:line="360" w:lineRule="exact"/>
      <w:ind w:left="851" w:right="-737"/>
      <w:jc w:val="both"/>
      <w:textAlignment w:val="baseline"/>
    </w:pPr>
    <w:rPr>
      <w:rFonts w:eastAsia="Calibri"/>
      <w:lang w:eastAsia="ar-SA"/>
    </w:rPr>
  </w:style>
  <w:style w:type="paragraph" w:customStyle="1" w:styleId="aff9">
    <w:name w:val="Заголовок таблицы"/>
    <w:basedOn w:val="afd"/>
    <w:rsid w:val="00DD0707"/>
    <w:pPr>
      <w:jc w:val="center"/>
    </w:pPr>
    <w:rPr>
      <w:b/>
      <w:bCs/>
      <w:szCs w:val="20"/>
      <w:lang w:eastAsia="ar-SA"/>
    </w:rPr>
  </w:style>
  <w:style w:type="paragraph" w:customStyle="1" w:styleId="affa">
    <w:name w:val="Содержимое врезки"/>
    <w:basedOn w:val="ac"/>
    <w:rsid w:val="00DD0707"/>
    <w:pPr>
      <w:suppressAutoHyphens/>
    </w:pPr>
    <w:rPr>
      <w:rFonts w:eastAsia="Calibri"/>
      <w:lang w:eastAsia="ar-SA"/>
    </w:rPr>
  </w:style>
  <w:style w:type="paragraph" w:styleId="affb">
    <w:name w:val="Document Map"/>
    <w:basedOn w:val="a0"/>
    <w:link w:val="affc"/>
    <w:rsid w:val="00DD0707"/>
    <w:pPr>
      <w:shd w:val="clear" w:color="auto" w:fill="000080"/>
      <w:suppressAutoHyphens/>
    </w:pPr>
    <w:rPr>
      <w:rFonts w:ascii="Tahoma" w:eastAsia="Calibri" w:hAnsi="Tahoma"/>
      <w:sz w:val="20"/>
      <w:szCs w:val="20"/>
      <w:lang w:val="x-none" w:eastAsia="ar-SA"/>
    </w:rPr>
  </w:style>
  <w:style w:type="character" w:customStyle="1" w:styleId="affc">
    <w:name w:val="Схема документа Знак"/>
    <w:basedOn w:val="a1"/>
    <w:link w:val="affb"/>
    <w:rsid w:val="00DD0707"/>
    <w:rPr>
      <w:rFonts w:ascii="Tahoma" w:eastAsia="Calibri" w:hAnsi="Tahoma" w:cs="Times New Roman"/>
      <w:sz w:val="20"/>
      <w:szCs w:val="20"/>
      <w:shd w:val="clear" w:color="auto" w:fill="000080"/>
      <w:lang w:val="x-none" w:eastAsia="ar-SA"/>
    </w:rPr>
  </w:style>
  <w:style w:type="table" w:customStyle="1" w:styleId="1110">
    <w:name w:val="Сетка таблицы111"/>
    <w:basedOn w:val="a2"/>
    <w:next w:val="aff3"/>
    <w:uiPriority w:val="59"/>
    <w:rsid w:val="00DD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3"/>
    <w:uiPriority w:val="99"/>
    <w:semiHidden/>
    <w:rsid w:val="00DD0707"/>
  </w:style>
  <w:style w:type="paragraph" w:styleId="a">
    <w:name w:val="List Bullet"/>
    <w:basedOn w:val="a0"/>
    <w:link w:val="affd"/>
    <w:rsid w:val="00DD0707"/>
    <w:pPr>
      <w:numPr>
        <w:numId w:val="31"/>
      </w:numPr>
    </w:pPr>
    <w:rPr>
      <w:sz w:val="28"/>
      <w:szCs w:val="28"/>
      <w:lang w:val="fr-FR" w:eastAsia="x-none"/>
    </w:rPr>
  </w:style>
  <w:style w:type="character" w:customStyle="1" w:styleId="affd">
    <w:name w:val="Маркированный список Знак"/>
    <w:link w:val="a"/>
    <w:rsid w:val="00DD0707"/>
    <w:rPr>
      <w:rFonts w:ascii="Times New Roman" w:eastAsia="Times New Roman" w:hAnsi="Times New Roman" w:cs="Times New Roman"/>
      <w:sz w:val="28"/>
      <w:szCs w:val="28"/>
      <w:lang w:val="fr-FR" w:eastAsia="x-none"/>
    </w:rPr>
  </w:style>
  <w:style w:type="character" w:styleId="affe">
    <w:name w:val="Emphasis"/>
    <w:qFormat/>
    <w:rsid w:val="00DD0707"/>
    <w:rPr>
      <w:i/>
      <w:iCs/>
    </w:rPr>
  </w:style>
  <w:style w:type="numbering" w:customStyle="1" w:styleId="36">
    <w:name w:val="Нет списка3"/>
    <w:next w:val="a3"/>
    <w:semiHidden/>
    <w:rsid w:val="00DD0707"/>
  </w:style>
  <w:style w:type="character" w:customStyle="1" w:styleId="apple-converted-space">
    <w:name w:val="apple-converted-space"/>
    <w:rsid w:val="00DD0707"/>
    <w:rPr>
      <w:rFonts w:cs="Times New Roman"/>
    </w:rPr>
  </w:style>
  <w:style w:type="character" w:customStyle="1" w:styleId="1a">
    <w:name w:val="Текст выноски Знак1"/>
    <w:basedOn w:val="a1"/>
    <w:uiPriority w:val="99"/>
    <w:semiHidden/>
    <w:rsid w:val="00DD0707"/>
    <w:rPr>
      <w:rFonts w:ascii="Tahoma" w:hAnsi="Tahoma" w:cs="Tahoma"/>
      <w:sz w:val="16"/>
      <w:szCs w:val="16"/>
    </w:rPr>
  </w:style>
  <w:style w:type="character" w:customStyle="1" w:styleId="27">
    <w:name w:val="Основной текст (2)_"/>
    <w:link w:val="28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D0707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37">
    <w:name w:val="Основной текст (3)_"/>
    <w:link w:val="38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38">
    <w:name w:val="Основной текст (3)"/>
    <w:basedOn w:val="a0"/>
    <w:link w:val="37"/>
    <w:uiPriority w:val="99"/>
    <w:rsid w:val="00DD0707"/>
    <w:pPr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afff">
    <w:name w:val="Основной текст_"/>
    <w:link w:val="52"/>
    <w:locked/>
    <w:rsid w:val="00DD0707"/>
    <w:rPr>
      <w:sz w:val="19"/>
      <w:szCs w:val="19"/>
      <w:shd w:val="clear" w:color="auto" w:fill="FFFFFF"/>
    </w:rPr>
  </w:style>
  <w:style w:type="paragraph" w:customStyle="1" w:styleId="52">
    <w:name w:val="Основной текст5"/>
    <w:basedOn w:val="a0"/>
    <w:link w:val="afff"/>
    <w:rsid w:val="00DD0707"/>
    <w:pPr>
      <w:shd w:val="clear" w:color="auto" w:fill="FFFFFF"/>
      <w:spacing w:before="180" w:after="180" w:line="23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9">
    <w:name w:val="Заголовок №2_"/>
    <w:link w:val="2a"/>
    <w:locked/>
    <w:rsid w:val="00DD0707"/>
    <w:rPr>
      <w:sz w:val="19"/>
      <w:szCs w:val="19"/>
      <w:shd w:val="clear" w:color="auto" w:fill="FFFFFF"/>
    </w:rPr>
  </w:style>
  <w:style w:type="paragraph" w:customStyle="1" w:styleId="2a">
    <w:name w:val="Заголовок №2"/>
    <w:basedOn w:val="a0"/>
    <w:link w:val="29"/>
    <w:rsid w:val="00DD0707"/>
    <w:pPr>
      <w:shd w:val="clear" w:color="auto" w:fill="FFFFFF"/>
      <w:spacing w:after="180" w:line="234" w:lineRule="exact"/>
      <w:jc w:val="both"/>
      <w:outlineLvl w:val="1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20">
    <w:name w:val="Заголовок №2 (2)_"/>
    <w:link w:val="221"/>
    <w:locked/>
    <w:rsid w:val="00DD0707"/>
    <w:rPr>
      <w:sz w:val="19"/>
      <w:szCs w:val="19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DD0707"/>
    <w:pPr>
      <w:shd w:val="clear" w:color="auto" w:fill="FFFFFF"/>
      <w:spacing w:before="60" w:after="180" w:line="240" w:lineRule="atLeast"/>
      <w:outlineLvl w:val="1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DD0707"/>
    <w:pPr>
      <w:shd w:val="clear" w:color="auto" w:fill="FFFFFF"/>
      <w:spacing w:before="180" w:after="180" w:line="234" w:lineRule="exact"/>
      <w:ind w:firstLine="46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b">
    <w:name w:val="Заголовок №1_"/>
    <w:link w:val="1c"/>
    <w:locked/>
    <w:rsid w:val="00DD0707"/>
    <w:rPr>
      <w:sz w:val="18"/>
      <w:szCs w:val="18"/>
      <w:shd w:val="clear" w:color="auto" w:fill="FFFFFF"/>
    </w:rPr>
  </w:style>
  <w:style w:type="paragraph" w:customStyle="1" w:styleId="1c">
    <w:name w:val="Заголовок №1"/>
    <w:basedOn w:val="a0"/>
    <w:link w:val="1b"/>
    <w:rsid w:val="00DD0707"/>
    <w:pPr>
      <w:shd w:val="clear" w:color="auto" w:fill="FFFFFF"/>
      <w:spacing w:before="180" w:after="300" w:line="234" w:lineRule="exact"/>
      <w:jc w:val="center"/>
      <w:outlineLvl w:val="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0">
    <w:name w:val="Колонтитул_"/>
    <w:link w:val="afff1"/>
    <w:locked/>
    <w:rsid w:val="00DD0707"/>
    <w:rPr>
      <w:shd w:val="clear" w:color="auto" w:fill="FFFFFF"/>
    </w:rPr>
  </w:style>
  <w:style w:type="paragraph" w:customStyle="1" w:styleId="afff1">
    <w:name w:val="Колонтитул"/>
    <w:basedOn w:val="a0"/>
    <w:link w:val="afff0"/>
    <w:rsid w:val="00DD0707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53">
    <w:name w:val="Основной текст (5)_"/>
    <w:link w:val="54"/>
    <w:uiPriority w:val="99"/>
    <w:locked/>
    <w:rsid w:val="00DD0707"/>
    <w:rPr>
      <w:spacing w:val="10"/>
      <w:sz w:val="17"/>
      <w:szCs w:val="17"/>
      <w:shd w:val="clear" w:color="auto" w:fill="FFFFFF"/>
    </w:rPr>
  </w:style>
  <w:style w:type="paragraph" w:customStyle="1" w:styleId="54">
    <w:name w:val="Основной текст (5)"/>
    <w:basedOn w:val="a0"/>
    <w:link w:val="53"/>
    <w:uiPriority w:val="99"/>
    <w:rsid w:val="00DD0707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10"/>
      <w:sz w:val="17"/>
      <w:szCs w:val="17"/>
      <w:shd w:val="clear" w:color="auto" w:fill="FFFFFF"/>
      <w:lang w:eastAsia="en-US"/>
    </w:rPr>
  </w:style>
  <w:style w:type="paragraph" w:styleId="afff2">
    <w:name w:val="annotation text"/>
    <w:basedOn w:val="a0"/>
    <w:link w:val="afff3"/>
    <w:uiPriority w:val="99"/>
    <w:semiHidden/>
    <w:rsid w:val="00DD0707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semiHidden/>
    <w:rsid w:val="00DD070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d">
    <w:name w:val="Тема примечания1"/>
    <w:basedOn w:val="afff2"/>
    <w:next w:val="afff2"/>
    <w:rsid w:val="00DD0707"/>
    <w:rPr>
      <w:rFonts w:ascii="Calibri" w:hAnsi="Calibri"/>
      <w:sz w:val="22"/>
      <w:szCs w:val="22"/>
      <w:lang w:eastAsia="ar-SA"/>
    </w:rPr>
  </w:style>
  <w:style w:type="character" w:customStyle="1" w:styleId="1e">
    <w:name w:val="Тема примечания Знак1"/>
    <w:basedOn w:val="afff3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normaltext">
    <w:name w:val="normaltext"/>
    <w:basedOn w:val="a0"/>
    <w:rsid w:val="00DD0707"/>
    <w:pPr>
      <w:spacing w:before="100" w:beforeAutospacing="1" w:after="100" w:afterAutospacing="1"/>
    </w:pPr>
    <w:rPr>
      <w:rFonts w:eastAsia="Calibri"/>
      <w:sz w:val="27"/>
      <w:szCs w:val="27"/>
    </w:rPr>
  </w:style>
  <w:style w:type="character" w:customStyle="1" w:styleId="61">
    <w:name w:val="Основной текст (6)_"/>
    <w:link w:val="62"/>
    <w:locked/>
    <w:rsid w:val="00DD0707"/>
    <w:rPr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D0707"/>
    <w:pPr>
      <w:shd w:val="clear" w:color="auto" w:fill="FFFFFF"/>
      <w:spacing w:before="180" w:line="472" w:lineRule="exact"/>
      <w:jc w:val="center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shorttext">
    <w:name w:val="short_text"/>
    <w:basedOn w:val="a1"/>
    <w:rsid w:val="00DD0707"/>
  </w:style>
  <w:style w:type="character" w:customStyle="1" w:styleId="hps">
    <w:name w:val="hps"/>
    <w:basedOn w:val="a1"/>
    <w:rsid w:val="00DD0707"/>
  </w:style>
  <w:style w:type="numbering" w:customStyle="1" w:styleId="44">
    <w:name w:val="Нет списка4"/>
    <w:next w:val="a3"/>
    <w:uiPriority w:val="99"/>
    <w:semiHidden/>
    <w:unhideWhenUsed/>
    <w:rsid w:val="00DD0707"/>
  </w:style>
  <w:style w:type="character" w:customStyle="1" w:styleId="WW8Num2z2">
    <w:name w:val="WW8Num2z2"/>
    <w:rsid w:val="00DD0707"/>
    <w:rPr>
      <w:rFonts w:ascii="Times New Roman" w:hAnsi="Times New Roman" w:cs="Times New Roman"/>
    </w:rPr>
  </w:style>
  <w:style w:type="character" w:customStyle="1" w:styleId="WW8Num18z0">
    <w:name w:val="WW8Num18z0"/>
    <w:rsid w:val="00DD0707"/>
    <w:rPr>
      <w:rFonts w:ascii="Times New Roman" w:hAnsi="Times New Roman"/>
    </w:rPr>
  </w:style>
  <w:style w:type="character" w:customStyle="1" w:styleId="WW8Num19z0">
    <w:name w:val="WW8Num19z0"/>
    <w:rsid w:val="00DD0707"/>
    <w:rPr>
      <w:rFonts w:ascii="Times New Roman" w:hAnsi="Times New Roman" w:cs="Times New Roman"/>
    </w:rPr>
  </w:style>
  <w:style w:type="character" w:customStyle="1" w:styleId="WW8Num21z0">
    <w:name w:val="WW8Num21z0"/>
    <w:rsid w:val="00DD0707"/>
    <w:rPr>
      <w:rFonts w:ascii="Symbol" w:hAnsi="Symbol"/>
      <w:sz w:val="20"/>
    </w:rPr>
  </w:style>
  <w:style w:type="character" w:customStyle="1" w:styleId="WW8Num27z0">
    <w:name w:val="WW8Num27z0"/>
    <w:rsid w:val="00DD0707"/>
    <w:rPr>
      <w:rFonts w:ascii="Times New Roman" w:hAnsi="Times New Roman"/>
    </w:rPr>
  </w:style>
  <w:style w:type="character" w:customStyle="1" w:styleId="WW8Num30z0">
    <w:name w:val="WW8Num30z0"/>
    <w:rsid w:val="00DD0707"/>
    <w:rPr>
      <w:rFonts w:ascii="Times New Roman" w:hAnsi="Times New Roman" w:cs="Times New Roman"/>
    </w:rPr>
  </w:style>
  <w:style w:type="character" w:customStyle="1" w:styleId="WW8Num31z0">
    <w:name w:val="WW8Num31z0"/>
    <w:rsid w:val="00DD0707"/>
    <w:rPr>
      <w:rFonts w:ascii="Times New Roman" w:hAnsi="Times New Roman" w:cs="Times New Roman"/>
    </w:rPr>
  </w:style>
  <w:style w:type="character" w:customStyle="1" w:styleId="WW8Num32z0">
    <w:name w:val="WW8Num32z0"/>
    <w:rsid w:val="00DD0707"/>
    <w:rPr>
      <w:rFonts w:ascii="Times New Roman" w:hAnsi="Times New Roman"/>
    </w:rPr>
  </w:style>
  <w:style w:type="character" w:customStyle="1" w:styleId="WW8Num39z0">
    <w:name w:val="WW8Num39z0"/>
    <w:rsid w:val="00DD0707"/>
    <w:rPr>
      <w:rFonts w:ascii="Times New Roman" w:hAnsi="Times New Roman" w:cs="Times New Roman"/>
    </w:rPr>
  </w:style>
  <w:style w:type="character" w:customStyle="1" w:styleId="WW8Num45z0">
    <w:name w:val="WW8Num45z0"/>
    <w:rsid w:val="00DD0707"/>
    <w:rPr>
      <w:rFonts w:ascii="Times New Roman" w:hAnsi="Times New Roman"/>
    </w:rPr>
  </w:style>
  <w:style w:type="character" w:customStyle="1" w:styleId="WW8Num48z0">
    <w:name w:val="WW8Num48z0"/>
    <w:rsid w:val="00DD0707"/>
    <w:rPr>
      <w:rFonts w:ascii="Times New Roman" w:hAnsi="Times New Roman" w:cs="Times New Roman"/>
    </w:rPr>
  </w:style>
  <w:style w:type="character" w:customStyle="1" w:styleId="WW8Num54z0">
    <w:name w:val="WW8Num54z0"/>
    <w:rsid w:val="00DD0707"/>
    <w:rPr>
      <w:rFonts w:ascii="Times New Roman" w:hAnsi="Times New Roman" w:cs="Times New Roman"/>
    </w:rPr>
  </w:style>
  <w:style w:type="character" w:customStyle="1" w:styleId="WW8Num63z0">
    <w:name w:val="WW8Num63z0"/>
    <w:rsid w:val="00DD0707"/>
    <w:rPr>
      <w:rFonts w:ascii="Times New Roman" w:hAnsi="Times New Roman" w:cs="Times New Roman"/>
    </w:rPr>
  </w:style>
  <w:style w:type="character" w:customStyle="1" w:styleId="WW8Num65z0">
    <w:name w:val="WW8Num65z0"/>
    <w:rsid w:val="00DD0707"/>
    <w:rPr>
      <w:rFonts w:ascii="Times New Roman" w:hAnsi="Times New Roman"/>
    </w:rPr>
  </w:style>
  <w:style w:type="character" w:customStyle="1" w:styleId="WW8Num67z0">
    <w:name w:val="WW8Num67z0"/>
    <w:rsid w:val="00DD0707"/>
    <w:rPr>
      <w:rFonts w:ascii="Times New Roman" w:hAnsi="Times New Roman" w:cs="Times New Roman"/>
    </w:rPr>
  </w:style>
  <w:style w:type="character" w:customStyle="1" w:styleId="WW8Num69z0">
    <w:name w:val="WW8Num69z0"/>
    <w:rsid w:val="00DD0707"/>
    <w:rPr>
      <w:rFonts w:ascii="Times New Roman" w:hAnsi="Times New Roman" w:cs="Times New Roman"/>
    </w:rPr>
  </w:style>
  <w:style w:type="character" w:customStyle="1" w:styleId="WW8Num71z0">
    <w:name w:val="WW8Num71z0"/>
    <w:rsid w:val="00DD0707"/>
    <w:rPr>
      <w:rFonts w:ascii="Times New Roman" w:hAnsi="Times New Roman"/>
    </w:rPr>
  </w:style>
  <w:style w:type="character" w:customStyle="1" w:styleId="WW8Num76z0">
    <w:name w:val="WW8Num76z0"/>
    <w:rsid w:val="00DD0707"/>
    <w:rPr>
      <w:rFonts w:ascii="Times New Roman" w:hAnsi="Times New Roman" w:cs="Times New Roman"/>
    </w:rPr>
  </w:style>
  <w:style w:type="character" w:customStyle="1" w:styleId="WW8Num77z0">
    <w:name w:val="WW8Num77z0"/>
    <w:rsid w:val="00DD0707"/>
    <w:rPr>
      <w:rFonts w:ascii="Times New Roman" w:hAnsi="Times New Roman" w:cs="Times New Roman"/>
    </w:rPr>
  </w:style>
  <w:style w:type="character" w:customStyle="1" w:styleId="WW8Num78z0">
    <w:name w:val="WW8Num78z0"/>
    <w:rsid w:val="00DD0707"/>
    <w:rPr>
      <w:rFonts w:ascii="Times New Roman" w:hAnsi="Times New Roman" w:cs="Times New Roman"/>
    </w:rPr>
  </w:style>
  <w:style w:type="character" w:customStyle="1" w:styleId="WW8Num79z0">
    <w:name w:val="WW8Num79z0"/>
    <w:rsid w:val="00DD0707"/>
    <w:rPr>
      <w:rFonts w:ascii="Times New Roman" w:hAnsi="Times New Roman"/>
    </w:rPr>
  </w:style>
  <w:style w:type="character" w:customStyle="1" w:styleId="WW8Num80z0">
    <w:name w:val="WW8Num80z0"/>
    <w:rsid w:val="00DD0707"/>
    <w:rPr>
      <w:rFonts w:ascii="Times New Roman" w:hAnsi="Times New Roman" w:cs="Times New Roman"/>
    </w:rPr>
  </w:style>
  <w:style w:type="character" w:customStyle="1" w:styleId="WW8Num93z0">
    <w:name w:val="WW8Num93z0"/>
    <w:rsid w:val="00DD0707"/>
    <w:rPr>
      <w:rFonts w:ascii="Times New Roman" w:hAnsi="Times New Roman"/>
    </w:rPr>
  </w:style>
  <w:style w:type="character" w:customStyle="1" w:styleId="WW8Num102z0">
    <w:name w:val="WW8Num102z0"/>
    <w:rsid w:val="00DD0707"/>
    <w:rPr>
      <w:rFonts w:ascii="Times New Roman" w:hAnsi="Times New Roman" w:cs="Times New Roman"/>
    </w:rPr>
  </w:style>
  <w:style w:type="character" w:customStyle="1" w:styleId="WW8Num104z0">
    <w:name w:val="WW8Num104z0"/>
    <w:rsid w:val="00DD0707"/>
    <w:rPr>
      <w:rFonts w:ascii="Times New Roman" w:hAnsi="Times New Roman" w:cs="Times New Roman"/>
    </w:rPr>
  </w:style>
  <w:style w:type="character" w:customStyle="1" w:styleId="WW8Num105z0">
    <w:name w:val="WW8Num105z0"/>
    <w:rsid w:val="00DD0707"/>
    <w:rPr>
      <w:rFonts w:ascii="Times New Roman" w:hAnsi="Times New Roman" w:cs="Times New Roman"/>
    </w:rPr>
  </w:style>
  <w:style w:type="character" w:customStyle="1" w:styleId="WW8Num115z0">
    <w:name w:val="WW8Num115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119z0">
    <w:name w:val="WW8Num119z0"/>
    <w:rsid w:val="00DD0707"/>
    <w:rPr>
      <w:rFonts w:ascii="Times New Roman" w:hAnsi="Times New Roman" w:cs="Times New Roman"/>
    </w:rPr>
  </w:style>
  <w:style w:type="character" w:customStyle="1" w:styleId="WW8Num120z0">
    <w:name w:val="WW8Num120z0"/>
    <w:rsid w:val="00DD0707"/>
    <w:rPr>
      <w:rFonts w:ascii="Times New Roman" w:hAnsi="Times New Roman"/>
    </w:rPr>
  </w:style>
  <w:style w:type="character" w:customStyle="1" w:styleId="WW8Num121z0">
    <w:name w:val="WW8Num121z0"/>
    <w:rsid w:val="00DD0707"/>
    <w:rPr>
      <w:rFonts w:ascii="Times New Roman" w:hAnsi="Times New Roman" w:cs="Times New Roman"/>
    </w:rPr>
  </w:style>
  <w:style w:type="character" w:customStyle="1" w:styleId="WW8Num125z0">
    <w:name w:val="WW8Num125z0"/>
    <w:rsid w:val="00DD0707"/>
    <w:rPr>
      <w:rFonts w:ascii="Times New Roman" w:hAnsi="Times New Roman"/>
    </w:rPr>
  </w:style>
  <w:style w:type="character" w:customStyle="1" w:styleId="WW8Num126z0">
    <w:name w:val="WW8Num126z0"/>
    <w:rsid w:val="00DD0707"/>
    <w:rPr>
      <w:rFonts w:ascii="Symbol" w:hAnsi="Symbol"/>
    </w:rPr>
  </w:style>
  <w:style w:type="character" w:customStyle="1" w:styleId="WW8Num126z2">
    <w:name w:val="WW8Num126z2"/>
    <w:rsid w:val="00DD0707"/>
    <w:rPr>
      <w:rFonts w:ascii="Wingdings" w:hAnsi="Wingdings"/>
    </w:rPr>
  </w:style>
  <w:style w:type="character" w:customStyle="1" w:styleId="WW8Num126z4">
    <w:name w:val="WW8Num126z4"/>
    <w:rsid w:val="00DD0707"/>
    <w:rPr>
      <w:rFonts w:ascii="Courier New" w:hAnsi="Courier New" w:cs="Courier New"/>
    </w:rPr>
  </w:style>
  <w:style w:type="character" w:customStyle="1" w:styleId="WW8Num136z0">
    <w:name w:val="WW8Num136z0"/>
    <w:rsid w:val="00DD0707"/>
    <w:rPr>
      <w:rFonts w:ascii="Times New Roman" w:hAnsi="Times New Roman" w:cs="Times New Roman"/>
    </w:rPr>
  </w:style>
  <w:style w:type="character" w:customStyle="1" w:styleId="WW8Num137z0">
    <w:name w:val="WW8Num137z0"/>
    <w:rsid w:val="00DD0707"/>
    <w:rPr>
      <w:rFonts w:ascii="Times New Roman" w:hAnsi="Times New Roman" w:cs="Times New Roman"/>
    </w:rPr>
  </w:style>
  <w:style w:type="character" w:customStyle="1" w:styleId="WW8Num141z0">
    <w:name w:val="WW8Num141z0"/>
    <w:rsid w:val="00DD0707"/>
    <w:rPr>
      <w:rFonts w:ascii="Times New Roman" w:hAnsi="Times New Roman" w:cs="Times New Roman"/>
    </w:rPr>
  </w:style>
  <w:style w:type="character" w:customStyle="1" w:styleId="WW8Num152z0">
    <w:name w:val="WW8Num152z0"/>
    <w:rsid w:val="00DD0707"/>
    <w:rPr>
      <w:rFonts w:ascii="Times New Roman" w:hAnsi="Times New Roman" w:cs="Times New Roman"/>
    </w:rPr>
  </w:style>
  <w:style w:type="character" w:customStyle="1" w:styleId="WW8Num155z0">
    <w:name w:val="WW8Num155z0"/>
    <w:rsid w:val="00DD0707"/>
    <w:rPr>
      <w:rFonts w:ascii="Times New Roman" w:hAnsi="Times New Roman"/>
    </w:rPr>
  </w:style>
  <w:style w:type="character" w:customStyle="1" w:styleId="WW8Num157z1">
    <w:name w:val="WW8Num157z1"/>
    <w:rsid w:val="00DD0707"/>
    <w:rPr>
      <w:rFonts w:ascii="Symbol" w:hAnsi="Symbol"/>
    </w:rPr>
  </w:style>
  <w:style w:type="character" w:customStyle="1" w:styleId="WW8Num160z0">
    <w:name w:val="WW8Num160z0"/>
    <w:rsid w:val="00DD0707"/>
    <w:rPr>
      <w:rFonts w:ascii="Times New Roman" w:hAnsi="Times New Roman" w:cs="Times New Roman"/>
    </w:rPr>
  </w:style>
  <w:style w:type="character" w:customStyle="1" w:styleId="WW8Num161z0">
    <w:name w:val="WW8Num161z0"/>
    <w:rsid w:val="00DD0707"/>
    <w:rPr>
      <w:rFonts w:ascii="Times New Roman" w:hAnsi="Times New Roman" w:cs="Times New Roman"/>
    </w:rPr>
  </w:style>
  <w:style w:type="character" w:customStyle="1" w:styleId="WW8Num173z0">
    <w:name w:val="WW8Num173z0"/>
    <w:rsid w:val="00DD0707"/>
    <w:rPr>
      <w:rFonts w:ascii="Times New Roman" w:hAnsi="Times New Roman" w:cs="Times New Roman"/>
    </w:rPr>
  </w:style>
  <w:style w:type="character" w:customStyle="1" w:styleId="WW8Num176z0">
    <w:name w:val="WW8Num176z0"/>
    <w:rsid w:val="00DD0707"/>
    <w:rPr>
      <w:rFonts w:ascii="Times New Roman" w:hAnsi="Times New Roman"/>
    </w:rPr>
  </w:style>
  <w:style w:type="character" w:customStyle="1" w:styleId="WW8Num184z0">
    <w:name w:val="WW8Num184z0"/>
    <w:rsid w:val="00DD0707"/>
    <w:rPr>
      <w:rFonts w:ascii="Times New Roman" w:hAnsi="Times New Roman" w:cs="Times New Roman"/>
    </w:rPr>
  </w:style>
  <w:style w:type="character" w:customStyle="1" w:styleId="WW8Num185z0">
    <w:name w:val="WW8Num185z0"/>
    <w:rsid w:val="00DD0707"/>
    <w:rPr>
      <w:rFonts w:ascii="Times New Roman" w:hAnsi="Times New Roman"/>
    </w:rPr>
  </w:style>
  <w:style w:type="character" w:customStyle="1" w:styleId="WW8Num186z0">
    <w:name w:val="WW8Num186z0"/>
    <w:rsid w:val="00DD0707"/>
    <w:rPr>
      <w:rFonts w:ascii="Times New Roman" w:hAnsi="Times New Roman"/>
    </w:rPr>
  </w:style>
  <w:style w:type="character" w:customStyle="1" w:styleId="WW8Num188z0">
    <w:name w:val="WW8Num188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191z0">
    <w:name w:val="WW8Num191z0"/>
    <w:rsid w:val="00DD0707"/>
    <w:rPr>
      <w:rFonts w:ascii="Times New Roman" w:hAnsi="Times New Roman" w:cs="Times New Roman"/>
    </w:rPr>
  </w:style>
  <w:style w:type="character" w:customStyle="1" w:styleId="WW8Num195z0">
    <w:name w:val="WW8Num195z0"/>
    <w:rsid w:val="00DD0707"/>
    <w:rPr>
      <w:rFonts w:ascii="Times New Roman" w:hAnsi="Times New Roman" w:cs="Times New Roman"/>
    </w:rPr>
  </w:style>
  <w:style w:type="character" w:customStyle="1" w:styleId="WW8Num197z0">
    <w:name w:val="WW8Num197z0"/>
    <w:rsid w:val="00DD0707"/>
    <w:rPr>
      <w:rFonts w:ascii="Times New Roman" w:hAnsi="Times New Roman"/>
    </w:rPr>
  </w:style>
  <w:style w:type="character" w:customStyle="1" w:styleId="WW8Num198z2">
    <w:name w:val="WW8Num198z2"/>
    <w:rsid w:val="00DD0707"/>
    <w:rPr>
      <w:b w:val="0"/>
    </w:rPr>
  </w:style>
  <w:style w:type="character" w:customStyle="1" w:styleId="WW8Num202z0">
    <w:name w:val="WW8Num202z0"/>
    <w:rsid w:val="00DD0707"/>
    <w:rPr>
      <w:rFonts w:ascii="Courier New" w:hAnsi="Courier New" w:cs="Courier New"/>
    </w:rPr>
  </w:style>
  <w:style w:type="character" w:customStyle="1" w:styleId="WW8Num203z0">
    <w:name w:val="WW8Num203z0"/>
    <w:rsid w:val="00DD0707"/>
    <w:rPr>
      <w:rFonts w:ascii="Times New Roman" w:hAnsi="Times New Roman" w:cs="Times New Roman"/>
    </w:rPr>
  </w:style>
  <w:style w:type="character" w:customStyle="1" w:styleId="WW8Num124z1">
    <w:name w:val="WW8Num124z1"/>
    <w:rsid w:val="00DD0707"/>
    <w:rPr>
      <w:rFonts w:ascii="Symbol" w:hAnsi="Symbol"/>
    </w:rPr>
  </w:style>
  <w:style w:type="character" w:customStyle="1" w:styleId="WW8NumSt103z0">
    <w:name w:val="WW8NumSt103z0"/>
    <w:rsid w:val="00DD0707"/>
    <w:rPr>
      <w:rFonts w:ascii="Courier New" w:hAnsi="Courier New" w:cs="Courier New"/>
    </w:rPr>
  </w:style>
  <w:style w:type="character" w:customStyle="1" w:styleId="WW8NumSt201z0">
    <w:name w:val="WW8NumSt201z0"/>
    <w:rsid w:val="00DD0707"/>
    <w:rPr>
      <w:rFonts w:ascii="Times New Roman" w:hAnsi="Times New Roman" w:cs="Times New Roman"/>
    </w:rPr>
  </w:style>
  <w:style w:type="character" w:customStyle="1" w:styleId="FontStyle73">
    <w:name w:val="Font Style73"/>
    <w:rsid w:val="00DD070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6">
    <w:name w:val="Font Style56"/>
    <w:rsid w:val="00DD0707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74">
    <w:name w:val="Font Style74"/>
    <w:rsid w:val="00DD0707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75">
    <w:name w:val="Font Style75"/>
    <w:rsid w:val="00DD0707"/>
    <w:rPr>
      <w:rFonts w:ascii="Georgia" w:hAnsi="Georgia" w:cs="Georgia"/>
      <w:sz w:val="12"/>
      <w:szCs w:val="12"/>
    </w:rPr>
  </w:style>
  <w:style w:type="character" w:customStyle="1" w:styleId="FontStyle68">
    <w:name w:val="Font Style68"/>
    <w:rsid w:val="00DD07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5">
    <w:name w:val="Font Style85"/>
    <w:rsid w:val="00DD07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rsid w:val="00DD0707"/>
    <w:rPr>
      <w:rFonts w:ascii="Times New Roman" w:hAnsi="Times New Roman" w:cs="Times New Roman"/>
      <w:sz w:val="16"/>
      <w:szCs w:val="16"/>
    </w:rPr>
  </w:style>
  <w:style w:type="character" w:customStyle="1" w:styleId="FontStyle80">
    <w:name w:val="Font Style80"/>
    <w:rsid w:val="00DD0707"/>
    <w:rPr>
      <w:rFonts w:ascii="Lucida Sans Unicode" w:hAnsi="Lucida Sans Unicode" w:cs="Lucida Sans Unicode"/>
      <w:sz w:val="18"/>
      <w:szCs w:val="18"/>
    </w:rPr>
  </w:style>
  <w:style w:type="character" w:customStyle="1" w:styleId="FontStyle55">
    <w:name w:val="Font Style55"/>
    <w:rsid w:val="00DD0707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57">
    <w:name w:val="Font Style57"/>
    <w:rsid w:val="00DD0707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8">
    <w:name w:val="Font Style18"/>
    <w:rsid w:val="00DD0707"/>
    <w:rPr>
      <w:rFonts w:ascii="Times New Roman" w:hAnsi="Times New Roman" w:cs="Times New Roman"/>
      <w:sz w:val="22"/>
      <w:szCs w:val="22"/>
    </w:rPr>
  </w:style>
  <w:style w:type="character" w:styleId="afff4">
    <w:name w:val="FollowedHyperlink"/>
    <w:rsid w:val="00DD0707"/>
    <w:rPr>
      <w:color w:val="800080"/>
      <w:u w:val="single"/>
    </w:rPr>
  </w:style>
  <w:style w:type="character" w:customStyle="1" w:styleId="FontStyle65">
    <w:name w:val="Font Style65"/>
    <w:rsid w:val="00DD0707"/>
    <w:rPr>
      <w:rFonts w:ascii="Arial" w:hAnsi="Arial" w:cs="Arial"/>
      <w:i/>
      <w:iCs/>
      <w:sz w:val="26"/>
      <w:szCs w:val="26"/>
    </w:rPr>
  </w:style>
  <w:style w:type="character" w:customStyle="1" w:styleId="FontStyle66">
    <w:name w:val="Font Style66"/>
    <w:rsid w:val="00DD0707"/>
    <w:rPr>
      <w:rFonts w:ascii="Arial" w:hAnsi="Arial" w:cs="Arial"/>
      <w:sz w:val="22"/>
      <w:szCs w:val="22"/>
    </w:rPr>
  </w:style>
  <w:style w:type="character" w:customStyle="1" w:styleId="FontStyle71">
    <w:name w:val="Font Style71"/>
    <w:rsid w:val="00DD0707"/>
    <w:rPr>
      <w:rFonts w:ascii="Arial" w:hAnsi="Arial" w:cs="Arial"/>
      <w:b/>
      <w:bCs/>
      <w:i/>
      <w:iCs/>
      <w:sz w:val="20"/>
      <w:szCs w:val="20"/>
    </w:rPr>
  </w:style>
  <w:style w:type="paragraph" w:customStyle="1" w:styleId="Style24">
    <w:name w:val="Style24"/>
    <w:basedOn w:val="a0"/>
    <w:rsid w:val="00DD0707"/>
    <w:pPr>
      <w:widowControl w:val="0"/>
      <w:suppressAutoHyphens/>
      <w:autoSpaceDE w:val="0"/>
      <w:spacing w:line="253" w:lineRule="exact"/>
      <w:ind w:hanging="259"/>
      <w:jc w:val="both"/>
    </w:pPr>
    <w:rPr>
      <w:rFonts w:ascii="Lucida Sans Unicode" w:hAnsi="Lucida Sans Unicode"/>
      <w:lang w:eastAsia="ar-SA"/>
    </w:rPr>
  </w:style>
  <w:style w:type="paragraph" w:customStyle="1" w:styleId="Style28">
    <w:name w:val="Style28"/>
    <w:basedOn w:val="a0"/>
    <w:rsid w:val="00DD0707"/>
    <w:pPr>
      <w:widowControl w:val="0"/>
      <w:suppressAutoHyphens/>
      <w:autoSpaceDE w:val="0"/>
      <w:spacing w:line="210" w:lineRule="exact"/>
      <w:jc w:val="both"/>
    </w:pPr>
    <w:rPr>
      <w:rFonts w:ascii="Lucida Sans Unicode" w:hAnsi="Lucida Sans Unicode"/>
      <w:lang w:eastAsia="ar-SA"/>
    </w:rPr>
  </w:style>
  <w:style w:type="paragraph" w:customStyle="1" w:styleId="Style16">
    <w:name w:val="Style16"/>
    <w:basedOn w:val="a0"/>
    <w:rsid w:val="00DD0707"/>
    <w:pPr>
      <w:widowControl w:val="0"/>
      <w:suppressAutoHyphens/>
      <w:autoSpaceDE w:val="0"/>
      <w:spacing w:line="254" w:lineRule="exact"/>
    </w:pPr>
    <w:rPr>
      <w:rFonts w:ascii="Lucida Sans Unicode" w:hAnsi="Lucida Sans Unicode" w:cs="Lucida Sans Unicode"/>
      <w:lang w:eastAsia="ar-SA"/>
    </w:rPr>
  </w:style>
  <w:style w:type="paragraph" w:customStyle="1" w:styleId="Style45">
    <w:name w:val="Style45"/>
    <w:basedOn w:val="a0"/>
    <w:rsid w:val="00DD0707"/>
    <w:pPr>
      <w:widowControl w:val="0"/>
      <w:suppressAutoHyphens/>
      <w:autoSpaceDE w:val="0"/>
      <w:spacing w:line="254" w:lineRule="exact"/>
      <w:ind w:firstLine="197"/>
      <w:jc w:val="both"/>
    </w:pPr>
    <w:rPr>
      <w:rFonts w:ascii="Lucida Sans Unicode" w:hAnsi="Lucida Sans Unicode" w:cs="Lucida Sans Unicode"/>
      <w:lang w:eastAsia="ar-SA"/>
    </w:rPr>
  </w:style>
  <w:style w:type="paragraph" w:customStyle="1" w:styleId="1f">
    <w:name w:val="Текст примечания1"/>
    <w:basedOn w:val="a0"/>
    <w:rsid w:val="00DD0707"/>
    <w:pPr>
      <w:suppressAutoHyphens/>
    </w:pPr>
    <w:rPr>
      <w:sz w:val="20"/>
      <w:szCs w:val="20"/>
      <w:lang w:eastAsia="ar-SA"/>
    </w:rPr>
  </w:style>
  <w:style w:type="paragraph" w:customStyle="1" w:styleId="Style12">
    <w:name w:val="Style12"/>
    <w:basedOn w:val="a0"/>
    <w:rsid w:val="00DD0707"/>
    <w:pPr>
      <w:widowControl w:val="0"/>
      <w:suppressAutoHyphens/>
      <w:autoSpaceDE w:val="0"/>
      <w:spacing w:line="326" w:lineRule="exact"/>
      <w:jc w:val="both"/>
    </w:pPr>
    <w:rPr>
      <w:rFonts w:ascii="Arial Black" w:hAnsi="Arial Black" w:cs="Arial Black"/>
      <w:lang w:eastAsia="ar-SA"/>
    </w:rPr>
  </w:style>
  <w:style w:type="paragraph" w:styleId="afff5">
    <w:name w:val="Subtitle"/>
    <w:basedOn w:val="16"/>
    <w:next w:val="ac"/>
    <w:link w:val="afff6"/>
    <w:qFormat/>
    <w:rsid w:val="00DD0707"/>
    <w:pPr>
      <w:jc w:val="center"/>
    </w:pPr>
    <w:rPr>
      <w:rFonts w:cs="Times New Roman"/>
      <w:i/>
      <w:iCs/>
      <w:lang w:val="x-none"/>
    </w:rPr>
  </w:style>
  <w:style w:type="character" w:customStyle="1" w:styleId="afff6">
    <w:name w:val="Подзаголовок Знак"/>
    <w:basedOn w:val="a1"/>
    <w:link w:val="afff5"/>
    <w:rsid w:val="00DD0707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customStyle="1" w:styleId="1f0">
    <w:name w:val="Текст1"/>
    <w:basedOn w:val="a0"/>
    <w:rsid w:val="00DD0707"/>
    <w:pPr>
      <w:suppressAutoHyphens/>
    </w:pPr>
    <w:rPr>
      <w:rFonts w:ascii="Courier New" w:hAnsi="Courier New" w:cs="Courier New"/>
      <w:sz w:val="20"/>
      <w:szCs w:val="20"/>
      <w:lang w:val="de-DE" w:eastAsia="ar-SA"/>
    </w:rPr>
  </w:style>
  <w:style w:type="paragraph" w:styleId="1f1">
    <w:name w:val="toc 1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b">
    <w:name w:val="toc 2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2c">
    <w:name w:val="index 2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DD0707"/>
  </w:style>
  <w:style w:type="character" w:customStyle="1" w:styleId="212">
    <w:name w:val="Основной текст с отступом 2 Знак1"/>
    <w:basedOn w:val="a1"/>
    <w:uiPriority w:val="99"/>
    <w:semiHidden/>
    <w:rsid w:val="00DD070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2">
    <w:name w:val="Схема документа Знак1"/>
    <w:basedOn w:val="a1"/>
    <w:uiPriority w:val="99"/>
    <w:semiHidden/>
    <w:rsid w:val="00DD07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2">
    <w:name w:val="Знак3 Знак Знак Знак Знак Знак Знак1"/>
    <w:basedOn w:val="a0"/>
    <w:rsid w:val="00DD070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7">
    <w:name w:val="Знак Знак Знак Знак Знак Знак Знак"/>
    <w:basedOn w:val="a0"/>
    <w:rsid w:val="00DD070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h11">
    <w:name w:val="h11"/>
    <w:rsid w:val="00DD0707"/>
    <w:rPr>
      <w:rFonts w:ascii="Times New Roman" w:hAnsi="Times New Roman" w:cs="Times New Roman" w:hint="default"/>
    </w:rPr>
  </w:style>
  <w:style w:type="character" w:customStyle="1" w:styleId="h11b1">
    <w:name w:val="h11b1"/>
    <w:rsid w:val="00DD0707"/>
    <w:rPr>
      <w:rFonts w:ascii="Arial" w:hAnsi="Arial" w:cs="Arial" w:hint="default"/>
      <w:b/>
      <w:bCs/>
      <w:sz w:val="17"/>
      <w:szCs w:val="17"/>
    </w:rPr>
  </w:style>
  <w:style w:type="character" w:customStyle="1" w:styleId="s6">
    <w:name w:val="s6"/>
    <w:rsid w:val="00DD0707"/>
    <w:rPr>
      <w:rFonts w:ascii="Times New Roman" w:hAnsi="Times New Roman" w:cs="Times New Roman" w:hint="default"/>
    </w:rPr>
  </w:style>
  <w:style w:type="character" w:customStyle="1" w:styleId="63">
    <w:name w:val="Знак Знак6"/>
    <w:rsid w:val="00DD0707"/>
    <w:rPr>
      <w:rFonts w:ascii="Calibri" w:eastAsia="Calibri" w:hAnsi="Calibri" w:hint="default"/>
      <w:sz w:val="24"/>
      <w:szCs w:val="24"/>
      <w:lang w:val="ru-RU" w:eastAsia="ar-SA" w:bidi="ar-SA"/>
    </w:rPr>
  </w:style>
  <w:style w:type="character" w:customStyle="1" w:styleId="2d">
    <w:name w:val="Знак Знак2"/>
    <w:rsid w:val="00DD0707"/>
    <w:rPr>
      <w:rFonts w:ascii="Calibri" w:eastAsia="Calibri" w:hAnsi="Calibri" w:hint="default"/>
      <w:lang w:val="ru-RU" w:eastAsia="ar-SA" w:bidi="ar-SA"/>
    </w:rPr>
  </w:style>
  <w:style w:type="paragraph" w:customStyle="1" w:styleId="msobodytextindent3cxspmiddle">
    <w:name w:val="msobodytextindent3cxspmiddle"/>
    <w:basedOn w:val="a0"/>
    <w:rsid w:val="00DD070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DD070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DD0707"/>
    <w:pPr>
      <w:spacing w:before="100" w:beforeAutospacing="1" w:after="100" w:afterAutospacing="1"/>
    </w:pPr>
  </w:style>
  <w:style w:type="paragraph" w:customStyle="1" w:styleId="39">
    <w:name w:val="Абзац списка3"/>
    <w:basedOn w:val="a0"/>
    <w:rsid w:val="00DD0707"/>
    <w:pPr>
      <w:ind w:left="720"/>
    </w:pPr>
    <w:rPr>
      <w:rFonts w:eastAsia="Calibri"/>
    </w:rPr>
  </w:style>
  <w:style w:type="paragraph" w:customStyle="1" w:styleId="45">
    <w:name w:val="Абзац списка4"/>
    <w:basedOn w:val="a0"/>
    <w:rsid w:val="00DD0707"/>
    <w:pPr>
      <w:ind w:left="720"/>
    </w:pPr>
    <w:rPr>
      <w:rFonts w:eastAsia="Calibri"/>
    </w:rPr>
  </w:style>
  <w:style w:type="paragraph" w:customStyle="1" w:styleId="55">
    <w:name w:val="Абзац списка5"/>
    <w:basedOn w:val="a0"/>
    <w:rsid w:val="00DD0707"/>
    <w:pPr>
      <w:ind w:left="720"/>
    </w:pPr>
    <w:rPr>
      <w:rFonts w:eastAsia="Calibri"/>
    </w:rPr>
  </w:style>
  <w:style w:type="paragraph" w:customStyle="1" w:styleId="c0">
    <w:name w:val="c0"/>
    <w:basedOn w:val="a0"/>
    <w:rsid w:val="00DD070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1gif">
    <w:name w:val="msonormalbullet2gifbullet1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2gif">
    <w:name w:val="msonormalbullet2gifbullet2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3gif">
    <w:name w:val="msonormalbullet2gifbullet3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Standard">
    <w:name w:val="Standard"/>
    <w:basedOn w:val="Default"/>
    <w:next w:val="Default"/>
    <w:uiPriority w:val="99"/>
    <w:rsid w:val="00DD0707"/>
    <w:rPr>
      <w:rFonts w:ascii="JABPGP+TimesNewRoman,Bold" w:hAnsi="JABPGP+TimesNewRoman,Bold"/>
      <w:color w:val="auto"/>
    </w:rPr>
  </w:style>
  <w:style w:type="paragraph" w:customStyle="1" w:styleId="Style15">
    <w:name w:val="Style15"/>
    <w:basedOn w:val="a0"/>
    <w:rsid w:val="00DD0707"/>
    <w:pPr>
      <w:spacing w:line="238" w:lineRule="exact"/>
    </w:pPr>
    <w:rPr>
      <w:rFonts w:ascii="Arial" w:eastAsia="Arial" w:hAnsi="Arial" w:cs="Arial"/>
      <w:sz w:val="20"/>
      <w:szCs w:val="20"/>
    </w:rPr>
  </w:style>
  <w:style w:type="paragraph" w:customStyle="1" w:styleId="Style118">
    <w:name w:val="Style118"/>
    <w:basedOn w:val="a0"/>
    <w:rsid w:val="00DD0707"/>
    <w:pPr>
      <w:spacing w:line="235" w:lineRule="exact"/>
      <w:ind w:hanging="1579"/>
    </w:pPr>
    <w:rPr>
      <w:rFonts w:ascii="Arial" w:eastAsia="Arial" w:hAnsi="Arial" w:cs="Arial"/>
      <w:sz w:val="20"/>
      <w:szCs w:val="20"/>
    </w:rPr>
  </w:style>
  <w:style w:type="paragraph" w:customStyle="1" w:styleId="Style96">
    <w:name w:val="Style96"/>
    <w:basedOn w:val="a0"/>
    <w:rsid w:val="00DD0707"/>
    <w:pPr>
      <w:spacing w:line="240" w:lineRule="exact"/>
      <w:ind w:hanging="1589"/>
    </w:pPr>
    <w:rPr>
      <w:rFonts w:ascii="Arial" w:eastAsia="Arial" w:hAnsi="Arial" w:cs="Arial"/>
      <w:sz w:val="20"/>
      <w:szCs w:val="20"/>
    </w:rPr>
  </w:style>
  <w:style w:type="paragraph" w:customStyle="1" w:styleId="font">
    <w:name w:val="font"/>
    <w:basedOn w:val="a0"/>
    <w:rsid w:val="00DD0707"/>
    <w:pPr>
      <w:spacing w:before="100" w:beforeAutospacing="1" w:after="100" w:afterAutospacing="1"/>
    </w:pPr>
  </w:style>
  <w:style w:type="paragraph" w:customStyle="1" w:styleId="64">
    <w:name w:val="Абзац списка6"/>
    <w:basedOn w:val="a0"/>
    <w:rsid w:val="00DD0707"/>
    <w:pPr>
      <w:ind w:left="720"/>
    </w:pPr>
    <w:rPr>
      <w:rFonts w:eastAsia="Calibri"/>
    </w:rPr>
  </w:style>
  <w:style w:type="paragraph" w:customStyle="1" w:styleId="Style11">
    <w:name w:val="Style11"/>
    <w:basedOn w:val="a0"/>
    <w:uiPriority w:val="99"/>
    <w:rsid w:val="00DD0707"/>
    <w:pPr>
      <w:widowControl w:val="0"/>
      <w:autoSpaceDE w:val="0"/>
      <w:autoSpaceDN w:val="0"/>
      <w:adjustRightInd w:val="0"/>
    </w:pPr>
  </w:style>
  <w:style w:type="character" w:customStyle="1" w:styleId="afff8">
    <w:name w:val="Оглавление_"/>
    <w:link w:val="afff9"/>
    <w:uiPriority w:val="99"/>
    <w:locked/>
    <w:rsid w:val="00DD0707"/>
    <w:rPr>
      <w:spacing w:val="11"/>
      <w:sz w:val="19"/>
      <w:szCs w:val="19"/>
      <w:shd w:val="clear" w:color="auto" w:fill="FFFFFF"/>
    </w:rPr>
  </w:style>
  <w:style w:type="paragraph" w:customStyle="1" w:styleId="afff9">
    <w:name w:val="Оглавление"/>
    <w:basedOn w:val="a0"/>
    <w:link w:val="afff8"/>
    <w:uiPriority w:val="99"/>
    <w:rsid w:val="00DD0707"/>
    <w:pPr>
      <w:shd w:val="clear" w:color="auto" w:fill="FFFFFF"/>
      <w:spacing w:line="274" w:lineRule="exact"/>
      <w:ind w:hanging="1480"/>
    </w:pPr>
    <w:rPr>
      <w:rFonts w:asciiTheme="minorHAnsi" w:eastAsiaTheme="minorHAnsi" w:hAnsiTheme="minorHAnsi" w:cstheme="minorBidi"/>
      <w:spacing w:val="11"/>
      <w:sz w:val="19"/>
      <w:szCs w:val="19"/>
      <w:lang w:eastAsia="en-US"/>
    </w:rPr>
  </w:style>
  <w:style w:type="paragraph" w:customStyle="1" w:styleId="1f3">
    <w:name w:val="Основной текст1"/>
    <w:basedOn w:val="a0"/>
    <w:rsid w:val="00DD0707"/>
    <w:pPr>
      <w:shd w:val="clear" w:color="auto" w:fill="FFFFFF"/>
      <w:spacing w:before="300" w:line="25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afffa">
    <w:name w:val="Стиль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3">
    <w:name w:val="Основной текст (3)1"/>
    <w:basedOn w:val="a0"/>
    <w:uiPriority w:val="99"/>
    <w:rsid w:val="00DD0707"/>
    <w:pPr>
      <w:shd w:val="clear" w:color="auto" w:fill="FFFFFF"/>
      <w:spacing w:line="341" w:lineRule="exact"/>
      <w:jc w:val="both"/>
    </w:pPr>
    <w:rPr>
      <w:rFonts w:eastAsia="Calibri"/>
      <w:sz w:val="19"/>
      <w:szCs w:val="19"/>
      <w:lang w:eastAsia="en-US"/>
    </w:rPr>
  </w:style>
  <w:style w:type="paragraph" w:customStyle="1" w:styleId="410">
    <w:name w:val="Основной текст (4)1"/>
    <w:basedOn w:val="a0"/>
    <w:uiPriority w:val="99"/>
    <w:rsid w:val="00DD0707"/>
    <w:pPr>
      <w:shd w:val="clear" w:color="auto" w:fill="FFFFFF"/>
      <w:spacing w:before="300" w:line="394" w:lineRule="exac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f4">
    <w:name w:val="Текст сноски Знак1"/>
    <w:basedOn w:val="a1"/>
    <w:semiHidden/>
    <w:rsid w:val="00DD0707"/>
    <w:rPr>
      <w:rFonts w:ascii="Calibri" w:hAnsi="Calibri" w:cs="Calibri" w:hint="default"/>
    </w:rPr>
  </w:style>
  <w:style w:type="character" w:customStyle="1" w:styleId="1f5">
    <w:name w:val="Верхний колонтитул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1f6">
    <w:name w:val="Нижний колонтитул Знак1"/>
    <w:basedOn w:val="a1"/>
    <w:uiPriority w:val="99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1f7">
    <w:name w:val="Основной текст с отступом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213">
    <w:name w:val="Основной текст 2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314">
    <w:name w:val="Основной текст с отступом 3 Знак1"/>
    <w:basedOn w:val="a1"/>
    <w:semiHidden/>
    <w:rsid w:val="00DD0707"/>
    <w:rPr>
      <w:rFonts w:ascii="Calibri" w:hAnsi="Calibri" w:cs="Calibri" w:hint="default"/>
      <w:sz w:val="16"/>
      <w:szCs w:val="16"/>
    </w:rPr>
  </w:style>
  <w:style w:type="character" w:customStyle="1" w:styleId="100">
    <w:name w:val="Знак Знак10"/>
    <w:locked/>
    <w:rsid w:val="00DD0707"/>
    <w:rPr>
      <w:rFonts w:ascii="Tahoma" w:hAnsi="Tahoma" w:cs="Tahoma" w:hint="default"/>
      <w:b/>
      <w:bCs/>
      <w:i/>
      <w:iCs/>
      <w:kern w:val="36"/>
      <w:sz w:val="24"/>
      <w:szCs w:val="24"/>
      <w:lang w:eastAsia="ru-RU"/>
    </w:rPr>
  </w:style>
  <w:style w:type="character" w:customStyle="1" w:styleId="91">
    <w:name w:val="Знак Знак9"/>
    <w:locked/>
    <w:rsid w:val="00DD0707"/>
    <w:rPr>
      <w:rFonts w:ascii="Cambria" w:hAnsi="Cambria" w:cs="Cambria" w:hint="default"/>
      <w:b/>
      <w:bCs/>
      <w:color w:val="4F81BD"/>
      <w:sz w:val="26"/>
      <w:szCs w:val="26"/>
    </w:rPr>
  </w:style>
  <w:style w:type="character" w:customStyle="1" w:styleId="81">
    <w:name w:val="Знак Знак8"/>
    <w:locked/>
    <w:rsid w:val="00DD0707"/>
    <w:rPr>
      <w:rFonts w:ascii="Tahoma" w:hAnsi="Tahoma" w:cs="Tahoma" w:hint="default"/>
      <w:b/>
      <w:bCs/>
      <w:caps/>
      <w:color w:val="000080"/>
      <w:sz w:val="18"/>
      <w:szCs w:val="18"/>
      <w:shd w:val="clear" w:color="auto" w:fill="9696FF"/>
      <w:lang w:eastAsia="ru-RU"/>
    </w:rPr>
  </w:style>
  <w:style w:type="character" w:customStyle="1" w:styleId="71">
    <w:name w:val="Знак Знак7"/>
    <w:locked/>
    <w:rsid w:val="00DD0707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3a">
    <w:name w:val="Знак Знак3"/>
    <w:locked/>
    <w:rsid w:val="00DD0707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ong-title">
    <w:name w:val="long-title"/>
    <w:rsid w:val="00DD0707"/>
  </w:style>
  <w:style w:type="character" w:customStyle="1" w:styleId="c2">
    <w:name w:val="c2"/>
    <w:basedOn w:val="a1"/>
    <w:rsid w:val="00DD0707"/>
  </w:style>
  <w:style w:type="character" w:customStyle="1" w:styleId="c3">
    <w:name w:val="c3"/>
    <w:basedOn w:val="a1"/>
    <w:rsid w:val="00DD0707"/>
  </w:style>
  <w:style w:type="character" w:customStyle="1" w:styleId="c4">
    <w:name w:val="c4"/>
    <w:basedOn w:val="a1"/>
    <w:rsid w:val="00DD0707"/>
  </w:style>
  <w:style w:type="character" w:customStyle="1" w:styleId="FontStyle38">
    <w:name w:val="Font Style38"/>
    <w:rsid w:val="00DD0707"/>
    <w:rPr>
      <w:rFonts w:ascii="Times New Roman" w:hAnsi="Times New Roman" w:cs="Times New Roman" w:hint="default"/>
      <w:sz w:val="18"/>
      <w:szCs w:val="18"/>
    </w:rPr>
  </w:style>
  <w:style w:type="character" w:customStyle="1" w:styleId="CharStyle3">
    <w:name w:val="CharStyle3"/>
    <w:rsid w:val="00DD0707"/>
    <w:rPr>
      <w:rFonts w:ascii="Arial" w:eastAsia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4">
    <w:name w:val="CharStyle4"/>
    <w:rsid w:val="00DD0707"/>
    <w:rPr>
      <w:rFonts w:ascii="Arial" w:eastAsia="Arial" w:hAnsi="Arial" w:cs="Arial" w:hint="default"/>
      <w:b w:val="0"/>
      <w:bCs w:val="0"/>
      <w:i/>
      <w:iCs/>
      <w:smallCaps w:val="0"/>
      <w:sz w:val="18"/>
      <w:szCs w:val="18"/>
    </w:rPr>
  </w:style>
  <w:style w:type="character" w:customStyle="1" w:styleId="CharStyle7">
    <w:name w:val="CharStyle7"/>
    <w:rsid w:val="00DD0707"/>
    <w:rPr>
      <w:rFonts w:ascii="Arial" w:eastAsia="Arial" w:hAnsi="Arial" w:cs="Arial" w:hint="default"/>
      <w:b/>
      <w:bCs/>
      <w:i w:val="0"/>
      <w:iCs w:val="0"/>
      <w:smallCaps w:val="0"/>
      <w:sz w:val="18"/>
      <w:szCs w:val="18"/>
    </w:rPr>
  </w:style>
  <w:style w:type="character" w:customStyle="1" w:styleId="110pt">
    <w:name w:val="Заголовок №1 + 10 pt"/>
    <w:aliases w:val="Не полужирный1,Интервал 0 pt6"/>
    <w:uiPriority w:val="99"/>
    <w:rsid w:val="00DD0707"/>
    <w:rPr>
      <w:b/>
      <w:bCs/>
      <w:spacing w:val="11"/>
      <w:sz w:val="19"/>
      <w:szCs w:val="19"/>
      <w:shd w:val="clear" w:color="auto" w:fill="FFFFFF"/>
    </w:rPr>
  </w:style>
  <w:style w:type="character" w:customStyle="1" w:styleId="5103">
    <w:name w:val="Основной текст (5) + 103"/>
    <w:aliases w:val="5 pt7,Полужирный7,Малые прописные4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">
    <w:name w:val="Основной текст (5) + Tahoma"/>
    <w:aliases w:val="10,5 pt6,Полужирный6"/>
    <w:uiPriority w:val="99"/>
    <w:rsid w:val="00DD0707"/>
    <w:rPr>
      <w:rFonts w:ascii="Tahoma" w:hAnsi="Tahoma" w:cs="Tahoma" w:hint="default"/>
      <w:b/>
      <w:bCs/>
      <w:spacing w:val="2"/>
      <w:sz w:val="19"/>
      <w:szCs w:val="19"/>
      <w:shd w:val="clear" w:color="auto" w:fill="FFFFFF"/>
    </w:rPr>
  </w:style>
  <w:style w:type="character" w:customStyle="1" w:styleId="5102">
    <w:name w:val="Основной текст (5) + 102"/>
    <w:aliases w:val="5 pt5,Полужирный5,Малые прописные3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2">
    <w:name w:val="Основной текст (5) + Tahoma2"/>
    <w:aliases w:val="102,5 pt4,Полужирный4"/>
    <w:uiPriority w:val="99"/>
    <w:rsid w:val="00DD0707"/>
    <w:rPr>
      <w:rFonts w:ascii="Tahoma" w:hAnsi="Tahoma" w:cs="Tahoma" w:hint="default"/>
      <w:b/>
      <w:bCs/>
      <w:spacing w:val="-2"/>
      <w:sz w:val="20"/>
      <w:szCs w:val="20"/>
      <w:shd w:val="clear" w:color="auto" w:fill="FFFFFF"/>
    </w:rPr>
  </w:style>
  <w:style w:type="character" w:customStyle="1" w:styleId="12pt2">
    <w:name w:val="Основной текст + 12 pt2"/>
    <w:aliases w:val="Интервал 0 pt4"/>
    <w:uiPriority w:val="99"/>
    <w:rsid w:val="00DD0707"/>
    <w:rPr>
      <w:rFonts w:ascii="Times New Roman" w:hAnsi="Times New Roman" w:cs="Times New Roman" w:hint="default"/>
      <w:spacing w:val="10"/>
      <w:sz w:val="23"/>
      <w:szCs w:val="23"/>
    </w:rPr>
  </w:style>
  <w:style w:type="character" w:customStyle="1" w:styleId="101">
    <w:name w:val="Основной текст + 10"/>
    <w:aliases w:val="5 pt3,Полужирный3,Малые прописные2,Интервал 0 pt3"/>
    <w:uiPriority w:val="99"/>
    <w:rsid w:val="00DD0707"/>
    <w:rPr>
      <w:rFonts w:ascii="Times New Roman" w:hAnsi="Times New Roman" w:cs="Times New Roman" w:hint="default"/>
      <w:b/>
      <w:bCs/>
      <w:smallCaps/>
      <w:spacing w:val="8"/>
      <w:sz w:val="20"/>
      <w:szCs w:val="20"/>
    </w:rPr>
  </w:style>
  <w:style w:type="character" w:customStyle="1" w:styleId="510pt">
    <w:name w:val="Основной текст (5) + 10 pt"/>
    <w:aliases w:val="Интервал 0 pt7"/>
    <w:uiPriority w:val="99"/>
    <w:rsid w:val="00DD0707"/>
    <w:rPr>
      <w:spacing w:val="11"/>
      <w:sz w:val="19"/>
      <w:szCs w:val="19"/>
      <w:shd w:val="clear" w:color="auto" w:fill="FFFFFF"/>
    </w:rPr>
  </w:style>
  <w:style w:type="character" w:customStyle="1" w:styleId="511">
    <w:name w:val="Основной текст (5) + 11"/>
    <w:aliases w:val="5 pt,Основной текст + 9"/>
    <w:uiPriority w:val="99"/>
    <w:rsid w:val="00DD0707"/>
    <w:rPr>
      <w:spacing w:val="8"/>
      <w:sz w:val="23"/>
      <w:szCs w:val="23"/>
      <w:shd w:val="clear" w:color="auto" w:fill="FFFFFF"/>
    </w:rPr>
  </w:style>
  <w:style w:type="character" w:customStyle="1" w:styleId="510">
    <w:name w:val="Основной текст (5) + 10"/>
    <w:aliases w:val="5 pt9,Полужирный,Малые прописные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13">
    <w:name w:val="Основной текст (5) + 13"/>
    <w:aliases w:val="5 pt8"/>
    <w:uiPriority w:val="99"/>
    <w:rsid w:val="00DD0707"/>
    <w:rPr>
      <w:spacing w:val="10"/>
      <w:sz w:val="25"/>
      <w:szCs w:val="25"/>
      <w:shd w:val="clear" w:color="auto" w:fill="FFFFFF"/>
    </w:rPr>
  </w:style>
  <w:style w:type="character" w:customStyle="1" w:styleId="5101">
    <w:name w:val="Основной текст (5) + 101"/>
    <w:aliases w:val="5 pt2,Полужирный2,Малые прописные1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1">
    <w:name w:val="Основной текст (5) + Tahoma1"/>
    <w:aliases w:val="101,5 pt1,Полужирный1"/>
    <w:uiPriority w:val="99"/>
    <w:rsid w:val="00DD0707"/>
    <w:rPr>
      <w:rFonts w:ascii="Tahoma" w:hAnsi="Tahoma" w:cs="Tahoma" w:hint="default"/>
      <w:b/>
      <w:bCs/>
      <w:spacing w:val="-2"/>
      <w:sz w:val="20"/>
      <w:szCs w:val="20"/>
      <w:shd w:val="clear" w:color="auto" w:fill="FFFFFF"/>
    </w:rPr>
  </w:style>
  <w:style w:type="character" w:customStyle="1" w:styleId="510pt1">
    <w:name w:val="Основной текст (5) + 10 pt1"/>
    <w:aliases w:val="Интервал 0 pt1"/>
    <w:uiPriority w:val="99"/>
    <w:rsid w:val="00DD0707"/>
    <w:rPr>
      <w:spacing w:val="11"/>
      <w:sz w:val="19"/>
      <w:szCs w:val="19"/>
      <w:shd w:val="clear" w:color="auto" w:fill="FFFFFF"/>
    </w:rPr>
  </w:style>
  <w:style w:type="character" w:customStyle="1" w:styleId="310pt">
    <w:name w:val="Основной текст (3) + 10 pt"/>
    <w:aliases w:val="Не полужирный,Не курсив,Интервал 0 pt"/>
    <w:uiPriority w:val="99"/>
    <w:rsid w:val="00DD0707"/>
    <w:rPr>
      <w:b/>
      <w:bCs/>
      <w:i/>
      <w:iCs/>
      <w:spacing w:val="11"/>
      <w:sz w:val="19"/>
      <w:szCs w:val="19"/>
      <w:shd w:val="clear" w:color="auto" w:fill="FFFFFF"/>
    </w:rPr>
  </w:style>
  <w:style w:type="character" w:customStyle="1" w:styleId="31pt">
    <w:name w:val="Основной текст (3) + Интервал 1 pt"/>
    <w:basedOn w:val="37"/>
    <w:uiPriority w:val="99"/>
    <w:rsid w:val="00DD0707"/>
    <w:rPr>
      <w:b/>
      <w:bCs/>
      <w:i/>
      <w:iCs/>
      <w:spacing w:val="6"/>
      <w:sz w:val="19"/>
      <w:szCs w:val="19"/>
      <w:shd w:val="clear" w:color="auto" w:fill="FFFFFF"/>
    </w:rPr>
  </w:style>
  <w:style w:type="character" w:customStyle="1" w:styleId="CharStyle12">
    <w:name w:val="CharStyle12"/>
    <w:rsid w:val="00DD0707"/>
    <w:rPr>
      <w:rFonts w:ascii="Georgia" w:eastAsia="Georgia" w:hAnsi="Georgia" w:cs="Georgia" w:hint="default"/>
      <w:b/>
      <w:bCs/>
      <w:i w:val="0"/>
      <w:iCs w:val="0"/>
      <w:smallCaps w:val="0"/>
      <w:sz w:val="14"/>
      <w:szCs w:val="14"/>
    </w:rPr>
  </w:style>
  <w:style w:type="table" w:customStyle="1" w:styleId="2e">
    <w:name w:val="Сетка таблицы2"/>
    <w:basedOn w:val="a2"/>
    <w:next w:val="aff3"/>
    <w:uiPriority w:val="59"/>
    <w:rsid w:val="00DD07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2"/>
    <w:next w:val="aff3"/>
    <w:rsid w:val="00DD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2">
    <w:name w:val="Абзац списка7"/>
    <w:basedOn w:val="a0"/>
    <w:rsid w:val="00DD0707"/>
    <w:pPr>
      <w:ind w:left="720"/>
    </w:pPr>
    <w:rPr>
      <w:rFonts w:eastAsia="Calibri"/>
    </w:rPr>
  </w:style>
  <w:style w:type="paragraph" w:customStyle="1" w:styleId="2f">
    <w:name w:val="Тема примечания2"/>
    <w:basedOn w:val="afff2"/>
    <w:next w:val="afff2"/>
    <w:semiHidden/>
    <w:unhideWhenUsed/>
    <w:rsid w:val="00DD0707"/>
    <w:pPr>
      <w:widowControl/>
      <w:autoSpaceDE/>
      <w:autoSpaceDN/>
      <w:adjustRightInd/>
      <w:spacing w:after="200"/>
    </w:pPr>
    <w:rPr>
      <w:rFonts w:ascii="Calibri" w:hAnsi="Calibri"/>
      <w:sz w:val="22"/>
      <w:szCs w:val="22"/>
      <w:lang w:eastAsia="ar-SA"/>
    </w:rPr>
  </w:style>
  <w:style w:type="character" w:customStyle="1" w:styleId="2f0">
    <w:name w:val="Тема примечания Знак2"/>
    <w:basedOn w:val="afff3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56">
    <w:name w:val="Нет списка5"/>
    <w:next w:val="a3"/>
    <w:uiPriority w:val="99"/>
    <w:semiHidden/>
    <w:unhideWhenUsed/>
    <w:rsid w:val="00DD0707"/>
  </w:style>
  <w:style w:type="table" w:styleId="aff3">
    <w:name w:val="Table Grid"/>
    <w:basedOn w:val="a2"/>
    <w:uiPriority w:val="59"/>
    <w:rsid w:val="00DD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Тема примечания3"/>
    <w:basedOn w:val="afff2"/>
    <w:next w:val="afff2"/>
    <w:semiHidden/>
    <w:unhideWhenUsed/>
    <w:rsid w:val="00DD0707"/>
    <w:pPr>
      <w:widowControl/>
      <w:autoSpaceDE/>
      <w:autoSpaceDN/>
      <w:adjustRightInd/>
      <w:spacing w:after="200"/>
    </w:pPr>
    <w:rPr>
      <w:rFonts w:ascii="Calibri" w:hAnsi="Calibri"/>
      <w:sz w:val="22"/>
      <w:szCs w:val="22"/>
      <w:lang w:eastAsia="ar-SA"/>
    </w:rPr>
  </w:style>
  <w:style w:type="character" w:customStyle="1" w:styleId="3c">
    <w:name w:val="Тема примечания Знак3"/>
    <w:basedOn w:val="afff3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f2"/>
    <w:next w:val="afff2"/>
    <w:link w:val="aff4"/>
    <w:semiHidden/>
    <w:unhideWhenUsed/>
    <w:rsid w:val="00DD0707"/>
    <w:pPr>
      <w:widowControl/>
      <w:autoSpaceDE/>
      <w:autoSpaceDN/>
      <w:adjustRightInd/>
    </w:pPr>
    <w:rPr>
      <w:rFonts w:asciiTheme="minorHAnsi" w:hAnsiTheme="minorHAnsi" w:cstheme="minorBidi"/>
      <w:sz w:val="22"/>
      <w:szCs w:val="22"/>
      <w:lang w:eastAsia="ar-SA"/>
    </w:rPr>
  </w:style>
  <w:style w:type="character" w:customStyle="1" w:styleId="46">
    <w:name w:val="Тема примечания Знак4"/>
    <w:basedOn w:val="afff3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2">
    <w:name w:val="heading 2"/>
    <w:basedOn w:val="a0"/>
    <w:next w:val="a0"/>
    <w:link w:val="20"/>
    <w:unhideWhenUsed/>
    <w:qFormat/>
    <w:rsid w:val="00DD070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F46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0"/>
    <w:next w:val="a0"/>
    <w:link w:val="40"/>
    <w:qFormat/>
    <w:rsid w:val="00DD0707"/>
    <w:pPr>
      <w:keepNext/>
      <w:ind w:left="-567" w:right="-766" w:firstLine="709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DD0707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DD0707"/>
    <w:pPr>
      <w:keepNext/>
      <w:shd w:val="clear" w:color="auto" w:fill="FFFFFF"/>
      <w:spacing w:before="38" w:line="360" w:lineRule="auto"/>
      <w:ind w:firstLine="709"/>
      <w:outlineLvl w:val="6"/>
    </w:pPr>
    <w:rPr>
      <w:color w:val="000000"/>
      <w:w w:val="94"/>
      <w:sz w:val="28"/>
      <w:szCs w:val="20"/>
    </w:rPr>
  </w:style>
  <w:style w:type="paragraph" w:styleId="8">
    <w:name w:val="heading 8"/>
    <w:basedOn w:val="a0"/>
    <w:next w:val="a0"/>
    <w:link w:val="80"/>
    <w:qFormat/>
    <w:rsid w:val="00DD0707"/>
    <w:pPr>
      <w:keepNext/>
      <w:ind w:left="-567" w:right="-766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DD0707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0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0"/>
    <w:rsid w:val="00EE48DA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0"/>
    <w:uiPriority w:val="34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0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1"/>
    <w:rsid w:val="006527F1"/>
    <w:rPr>
      <w:rFonts w:cs="Times New Roman"/>
    </w:rPr>
  </w:style>
  <w:style w:type="character" w:customStyle="1" w:styleId="10">
    <w:name w:val="Заголовок 1 Знак"/>
    <w:basedOn w:val="a1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8">
    <w:name w:val="Body Text Indent"/>
    <w:basedOn w:val="a0"/>
    <w:link w:val="a9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Цитаты"/>
    <w:basedOn w:val="a0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b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1"/>
    <w:rsid w:val="002208D7"/>
  </w:style>
  <w:style w:type="paragraph" w:customStyle="1" w:styleId="11">
    <w:name w:val="Абзац списка1"/>
    <w:basedOn w:val="a0"/>
    <w:rsid w:val="006E7A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ody Text"/>
    <w:basedOn w:val="a0"/>
    <w:link w:val="ad"/>
    <w:unhideWhenUsed/>
    <w:rsid w:val="004B0DDD"/>
    <w:pPr>
      <w:spacing w:after="120"/>
    </w:pPr>
  </w:style>
  <w:style w:type="character" w:customStyle="1" w:styleId="ad">
    <w:name w:val="Основной текст Знак"/>
    <w:basedOn w:val="a1"/>
    <w:link w:val="ac"/>
    <w:rsid w:val="004B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F466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46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4663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3">
    <w:name w:val="Body Text 2"/>
    <w:basedOn w:val="a0"/>
    <w:link w:val="24"/>
    <w:unhideWhenUsed/>
    <w:rsid w:val="00F46630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F466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DD0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DD0707"/>
    <w:rPr>
      <w:rFonts w:ascii="Times New Roman" w:eastAsia="Times New Roman" w:hAnsi="Times New Roman" w:cs="Times New Roman"/>
      <w:color w:val="000000"/>
      <w:w w:val="94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DD0707"/>
    <w:rPr>
      <w:rFonts w:ascii="Arial" w:eastAsia="Times New Roman" w:hAnsi="Arial" w:cs="Times New Roman"/>
      <w:sz w:val="20"/>
      <w:szCs w:val="20"/>
      <w:lang w:val="x-none" w:eastAsia="ar-SA"/>
    </w:rPr>
  </w:style>
  <w:style w:type="numbering" w:customStyle="1" w:styleId="12">
    <w:name w:val="Нет списка1"/>
    <w:next w:val="a3"/>
    <w:uiPriority w:val="99"/>
    <w:semiHidden/>
    <w:unhideWhenUsed/>
    <w:rsid w:val="00DD0707"/>
  </w:style>
  <w:style w:type="numbering" w:customStyle="1" w:styleId="110">
    <w:name w:val="Нет списка11"/>
    <w:next w:val="a3"/>
    <w:uiPriority w:val="99"/>
    <w:semiHidden/>
    <w:unhideWhenUsed/>
    <w:rsid w:val="00DD0707"/>
  </w:style>
  <w:style w:type="character" w:customStyle="1" w:styleId="ae">
    <w:name w:val="Тело ИАК Знак"/>
    <w:basedOn w:val="a1"/>
    <w:link w:val="af"/>
    <w:locked/>
    <w:rsid w:val="00DD0707"/>
    <w:rPr>
      <w:rFonts w:eastAsia="Calibri"/>
    </w:rPr>
  </w:style>
  <w:style w:type="paragraph" w:customStyle="1" w:styleId="af">
    <w:name w:val="Тело ИАК"/>
    <w:basedOn w:val="a0"/>
    <w:link w:val="ae"/>
    <w:rsid w:val="00DD0707"/>
    <w:pPr>
      <w:spacing w:line="288" w:lineRule="auto"/>
      <w:ind w:firstLine="720"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31">
    <w:name w:val="Body Text Indent 3"/>
    <w:basedOn w:val="a0"/>
    <w:link w:val="32"/>
    <w:unhideWhenUsed/>
    <w:rsid w:val="00DD0707"/>
    <w:pPr>
      <w:ind w:firstLine="567"/>
      <w:jc w:val="both"/>
    </w:pPr>
  </w:style>
  <w:style w:type="character" w:customStyle="1" w:styleId="32">
    <w:name w:val="Основной текст с отступом 3 Знак"/>
    <w:basedOn w:val="a1"/>
    <w:link w:val="31"/>
    <w:rsid w:val="00DD0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DD07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Для таблиц"/>
    <w:basedOn w:val="a0"/>
    <w:rsid w:val="00DD0707"/>
  </w:style>
  <w:style w:type="character" w:customStyle="1" w:styleId="esummarylist">
    <w:name w:val="esummarylist"/>
    <w:basedOn w:val="a1"/>
    <w:rsid w:val="00DD0707"/>
    <w:rPr>
      <w:rFonts w:ascii="Times New Roman" w:hAnsi="Times New Roman" w:cs="Times New Roman" w:hint="default"/>
    </w:rPr>
  </w:style>
  <w:style w:type="character" w:customStyle="1" w:styleId="smallgray">
    <w:name w:val="smallgray"/>
    <w:basedOn w:val="a1"/>
    <w:rsid w:val="00DD0707"/>
  </w:style>
  <w:style w:type="paragraph" w:styleId="af2">
    <w:name w:val="footnote text"/>
    <w:basedOn w:val="a0"/>
    <w:link w:val="af3"/>
    <w:rsid w:val="00DD070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1"/>
    <w:link w:val="af2"/>
    <w:rsid w:val="00DD0707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1"/>
    <w:rsid w:val="00DD0707"/>
    <w:rPr>
      <w:vertAlign w:val="superscript"/>
    </w:rPr>
  </w:style>
  <w:style w:type="paragraph" w:styleId="af5">
    <w:name w:val="footer"/>
    <w:basedOn w:val="a0"/>
    <w:link w:val="af6"/>
    <w:rsid w:val="00DD070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1"/>
    <w:link w:val="af5"/>
    <w:rsid w:val="00DD0707"/>
    <w:rPr>
      <w:rFonts w:ascii="Calibri" w:eastAsia="Times New Roman" w:hAnsi="Calibri" w:cs="Times New Roman"/>
      <w:lang w:eastAsia="ru-RU"/>
    </w:rPr>
  </w:style>
  <w:style w:type="character" w:styleId="af7">
    <w:name w:val="page number"/>
    <w:basedOn w:val="a1"/>
    <w:rsid w:val="00DD0707"/>
  </w:style>
  <w:style w:type="paragraph" w:customStyle="1" w:styleId="210">
    <w:name w:val="Основной текст 21"/>
    <w:basedOn w:val="a0"/>
    <w:rsid w:val="00DD0707"/>
    <w:pPr>
      <w:ind w:right="-108"/>
    </w:pPr>
    <w:rPr>
      <w:sz w:val="28"/>
      <w:szCs w:val="20"/>
      <w:lang w:eastAsia="ar-SA"/>
    </w:rPr>
  </w:style>
  <w:style w:type="paragraph" w:styleId="13">
    <w:name w:val="index 1"/>
    <w:basedOn w:val="a0"/>
    <w:next w:val="a0"/>
    <w:autoRedefine/>
    <w:semiHidden/>
    <w:unhideWhenUsed/>
    <w:rsid w:val="00DD0707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8"/>
      <w:szCs w:val="18"/>
    </w:rPr>
  </w:style>
  <w:style w:type="paragraph" w:styleId="af8">
    <w:name w:val="header"/>
    <w:basedOn w:val="a0"/>
    <w:link w:val="af9"/>
    <w:unhideWhenUsed/>
    <w:rsid w:val="00DD070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9">
    <w:name w:val="Верхний колонтитул Знак"/>
    <w:basedOn w:val="a1"/>
    <w:link w:val="af8"/>
    <w:rsid w:val="00DD07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DD0707"/>
    <w:pPr>
      <w:jc w:val="center"/>
    </w:pPr>
    <w:rPr>
      <w:b/>
      <w:sz w:val="40"/>
      <w:szCs w:val="40"/>
      <w:lang w:val="en-US"/>
    </w:rPr>
  </w:style>
  <w:style w:type="character" w:customStyle="1" w:styleId="afb">
    <w:name w:val="Название Знак"/>
    <w:basedOn w:val="a1"/>
    <w:link w:val="afa"/>
    <w:rsid w:val="00DD0707"/>
    <w:rPr>
      <w:rFonts w:ascii="Times New Roman" w:eastAsia="Times New Roman" w:hAnsi="Times New Roman" w:cs="Times New Roman"/>
      <w:b/>
      <w:sz w:val="40"/>
      <w:szCs w:val="40"/>
      <w:lang w:val="en-US" w:eastAsia="ru-RU"/>
    </w:rPr>
  </w:style>
  <w:style w:type="character" w:customStyle="1" w:styleId="33">
    <w:name w:val="Основной текст 3 Знак"/>
    <w:basedOn w:val="a1"/>
    <w:link w:val="34"/>
    <w:rsid w:val="00DD070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0"/>
    <w:link w:val="33"/>
    <w:unhideWhenUsed/>
    <w:rsid w:val="00DD0707"/>
    <w:pPr>
      <w:spacing w:after="120"/>
    </w:pPr>
    <w:rPr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DD0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0"/>
    <w:unhideWhenUsed/>
    <w:rsid w:val="00DD0707"/>
    <w:pPr>
      <w:ind w:left="-567" w:right="-766"/>
    </w:pPr>
    <w:rPr>
      <w:sz w:val="28"/>
      <w:szCs w:val="20"/>
    </w:rPr>
  </w:style>
  <w:style w:type="paragraph" w:customStyle="1" w:styleId="afd">
    <w:name w:val="Содержимое таблицы"/>
    <w:basedOn w:val="a0"/>
    <w:rsid w:val="00DD0707"/>
    <w:pPr>
      <w:widowControl w:val="0"/>
      <w:suppressLineNumbers/>
      <w:suppressAutoHyphens/>
    </w:pPr>
    <w:rPr>
      <w:rFonts w:eastAsia="Lucida Sans Unicode"/>
      <w:sz w:val="28"/>
    </w:rPr>
  </w:style>
  <w:style w:type="paragraph" w:customStyle="1" w:styleId="afe">
    <w:name w:val="Знак"/>
    <w:basedOn w:val="a0"/>
    <w:rsid w:val="00DD07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аголовок 3го уровня"/>
    <w:basedOn w:val="a0"/>
    <w:rsid w:val="00DD0707"/>
    <w:pPr>
      <w:spacing w:line="264" w:lineRule="auto"/>
      <w:jc w:val="center"/>
    </w:pPr>
    <w:rPr>
      <w:sz w:val="22"/>
      <w:szCs w:val="22"/>
    </w:rPr>
  </w:style>
  <w:style w:type="paragraph" w:customStyle="1" w:styleId="citbl9">
    <w:name w:val="cit_bl9"/>
    <w:basedOn w:val="a0"/>
    <w:rsid w:val="00DD0707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aps/>
      <w:color w:val="3E76A8"/>
      <w:sz w:val="18"/>
      <w:szCs w:val="18"/>
    </w:rPr>
  </w:style>
  <w:style w:type="paragraph" w:customStyle="1" w:styleId="bluel">
    <w:name w:val="bluel"/>
    <w:basedOn w:val="a0"/>
    <w:rsid w:val="00DD0707"/>
    <w:pPr>
      <w:shd w:val="clear" w:color="auto" w:fill="FFFFFF"/>
      <w:spacing w:before="100" w:beforeAutospacing="1" w:after="100" w:afterAutospacing="1"/>
    </w:pPr>
    <w:rPr>
      <w:color w:val="568EC0"/>
    </w:rPr>
  </w:style>
  <w:style w:type="paragraph" w:customStyle="1" w:styleId="reqt">
    <w:name w:val="reqt"/>
    <w:basedOn w:val="a0"/>
    <w:rsid w:val="00DD0707"/>
    <w:pPr>
      <w:shd w:val="clear" w:color="auto" w:fill="FAF9F8"/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a0"/>
    <w:rsid w:val="00DD0707"/>
    <w:pPr>
      <w:widowControl w:val="0"/>
      <w:autoSpaceDE w:val="0"/>
      <w:autoSpaceDN w:val="0"/>
      <w:adjustRightInd w:val="0"/>
      <w:spacing w:line="480" w:lineRule="exact"/>
      <w:ind w:firstLine="864"/>
      <w:jc w:val="both"/>
    </w:pPr>
  </w:style>
  <w:style w:type="paragraph" w:customStyle="1" w:styleId="Style1">
    <w:name w:val="Style1"/>
    <w:basedOn w:val="a0"/>
    <w:rsid w:val="00DD0707"/>
    <w:pPr>
      <w:widowControl w:val="0"/>
      <w:autoSpaceDE w:val="0"/>
      <w:autoSpaceDN w:val="0"/>
      <w:adjustRightInd w:val="0"/>
      <w:spacing w:line="480" w:lineRule="exact"/>
      <w:ind w:firstLine="739"/>
      <w:jc w:val="both"/>
    </w:pPr>
  </w:style>
  <w:style w:type="paragraph" w:customStyle="1" w:styleId="Style2">
    <w:name w:val="Style2"/>
    <w:basedOn w:val="a0"/>
    <w:rsid w:val="00DD0707"/>
    <w:pPr>
      <w:widowControl w:val="0"/>
      <w:autoSpaceDE w:val="0"/>
      <w:autoSpaceDN w:val="0"/>
      <w:adjustRightInd w:val="0"/>
      <w:spacing w:line="230" w:lineRule="exact"/>
      <w:ind w:firstLine="206"/>
    </w:pPr>
  </w:style>
  <w:style w:type="paragraph" w:customStyle="1" w:styleId="Style3">
    <w:name w:val="Style3"/>
    <w:basedOn w:val="a0"/>
    <w:rsid w:val="00DD0707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4">
    <w:name w:val="Style4"/>
    <w:basedOn w:val="a0"/>
    <w:rsid w:val="00DD070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DD0707"/>
    <w:pPr>
      <w:widowControl w:val="0"/>
      <w:autoSpaceDE w:val="0"/>
      <w:autoSpaceDN w:val="0"/>
      <w:adjustRightInd w:val="0"/>
      <w:spacing w:line="490" w:lineRule="exact"/>
      <w:jc w:val="both"/>
    </w:pPr>
  </w:style>
  <w:style w:type="paragraph" w:customStyle="1" w:styleId="Style7">
    <w:name w:val="Style7"/>
    <w:basedOn w:val="a0"/>
    <w:rsid w:val="00DD0707"/>
    <w:pPr>
      <w:widowControl w:val="0"/>
      <w:autoSpaceDE w:val="0"/>
      <w:autoSpaceDN w:val="0"/>
      <w:adjustRightInd w:val="0"/>
      <w:spacing w:line="490" w:lineRule="exact"/>
      <w:ind w:firstLine="859"/>
    </w:pPr>
  </w:style>
  <w:style w:type="paragraph" w:customStyle="1" w:styleId="Style8">
    <w:name w:val="Style8"/>
    <w:basedOn w:val="a0"/>
    <w:rsid w:val="00DD0707"/>
    <w:pPr>
      <w:widowControl w:val="0"/>
      <w:autoSpaceDE w:val="0"/>
      <w:autoSpaceDN w:val="0"/>
      <w:adjustRightInd w:val="0"/>
      <w:spacing w:line="484" w:lineRule="exact"/>
      <w:ind w:firstLine="898"/>
      <w:jc w:val="both"/>
    </w:pPr>
  </w:style>
  <w:style w:type="paragraph" w:customStyle="1" w:styleId="Style5">
    <w:name w:val="Style5"/>
    <w:basedOn w:val="a0"/>
    <w:rsid w:val="00DD0707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aff">
    <w:name w:val="Диссерт"/>
    <w:basedOn w:val="a0"/>
    <w:rsid w:val="00DD0707"/>
    <w:pPr>
      <w:autoSpaceDE w:val="0"/>
      <w:autoSpaceDN w:val="0"/>
      <w:adjustRightInd w:val="0"/>
      <w:spacing w:line="440" w:lineRule="exact"/>
      <w:ind w:firstLine="567"/>
      <w:jc w:val="both"/>
    </w:pPr>
    <w:rPr>
      <w:rFonts w:ascii="Bookman Old Style" w:hAnsi="Bookman Old Style" w:cs="Bookman Old Style"/>
      <w:sz w:val="28"/>
      <w:szCs w:val="28"/>
      <w:lang w:eastAsia="en-US"/>
    </w:rPr>
  </w:style>
  <w:style w:type="character" w:customStyle="1" w:styleId="bluel1">
    <w:name w:val="bluel1"/>
    <w:basedOn w:val="a1"/>
    <w:rsid w:val="00DD0707"/>
    <w:rPr>
      <w:color w:val="568EC0"/>
    </w:rPr>
  </w:style>
  <w:style w:type="character" w:customStyle="1" w:styleId="FontStyle12">
    <w:name w:val="Font Style12"/>
    <w:basedOn w:val="a1"/>
    <w:rsid w:val="00DD070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1"/>
    <w:rsid w:val="00DD0707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3">
    <w:name w:val="Font Style13"/>
    <w:basedOn w:val="a1"/>
    <w:rsid w:val="00DD07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4">
    <w:name w:val="Font Style14"/>
    <w:basedOn w:val="a1"/>
    <w:rsid w:val="00DD0707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1"/>
    <w:rsid w:val="00DD070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basedOn w:val="a1"/>
    <w:rsid w:val="00DD07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7">
    <w:name w:val="Font Style17"/>
    <w:basedOn w:val="a1"/>
    <w:rsid w:val="00DD0707"/>
    <w:rPr>
      <w:rFonts w:ascii="Times New Roman" w:hAnsi="Times New Roman" w:cs="Times New Roman" w:hint="default"/>
      <w:sz w:val="18"/>
      <w:szCs w:val="18"/>
    </w:rPr>
  </w:style>
  <w:style w:type="character" w:styleId="aff0">
    <w:name w:val="Strong"/>
    <w:basedOn w:val="a1"/>
    <w:qFormat/>
    <w:rsid w:val="00DD0707"/>
    <w:rPr>
      <w:b/>
      <w:bCs/>
    </w:rPr>
  </w:style>
  <w:style w:type="paragraph" w:styleId="aff1">
    <w:name w:val="Balloon Text"/>
    <w:basedOn w:val="a0"/>
    <w:link w:val="aff2"/>
    <w:uiPriority w:val="99"/>
    <w:unhideWhenUsed/>
    <w:rsid w:val="00DD070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rsid w:val="00DD07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Абзац списка2"/>
    <w:basedOn w:val="a0"/>
    <w:rsid w:val="00DD07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2"/>
    <w:next w:val="aff3"/>
    <w:uiPriority w:val="59"/>
    <w:rsid w:val="00DD0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DD0707"/>
  </w:style>
  <w:style w:type="numbering" w:customStyle="1" w:styleId="1111">
    <w:name w:val="Нет списка1111"/>
    <w:next w:val="a3"/>
    <w:uiPriority w:val="99"/>
    <w:semiHidden/>
    <w:unhideWhenUsed/>
    <w:rsid w:val="00DD0707"/>
  </w:style>
  <w:style w:type="paragraph" w:customStyle="1" w:styleId="FR2">
    <w:name w:val="FR2"/>
    <w:rsid w:val="00DD0707"/>
    <w:pPr>
      <w:widowControl w:val="0"/>
      <w:snapToGrid w:val="0"/>
      <w:spacing w:before="300" w:after="0" w:line="240" w:lineRule="auto"/>
      <w:ind w:left="200"/>
    </w:pPr>
    <w:rPr>
      <w:rFonts w:ascii="Arial" w:eastAsia="Times New Roman" w:hAnsi="Arial" w:cs="Times New Roman"/>
      <w:sz w:val="20"/>
      <w:szCs w:val="20"/>
      <w:lang w:val="fr-FR" w:eastAsia="ru-RU"/>
    </w:rPr>
  </w:style>
  <w:style w:type="table" w:customStyle="1" w:styleId="112">
    <w:name w:val="Сетка таблицы11"/>
    <w:basedOn w:val="a2"/>
    <w:next w:val="aff3"/>
    <w:rsid w:val="00DD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DD0707"/>
  </w:style>
  <w:style w:type="character" w:customStyle="1" w:styleId="WW8Num1z0">
    <w:name w:val="WW8Num1z0"/>
    <w:rsid w:val="00DD0707"/>
    <w:rPr>
      <w:rFonts w:cs="Times New Roman"/>
    </w:rPr>
  </w:style>
  <w:style w:type="character" w:customStyle="1" w:styleId="WW8Num6z0">
    <w:name w:val="WW8Num6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DD0707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DD0707"/>
  </w:style>
  <w:style w:type="character" w:customStyle="1" w:styleId="WW-Absatz-Standardschriftart">
    <w:name w:val="WW-Absatz-Standardschriftart"/>
    <w:rsid w:val="00DD0707"/>
  </w:style>
  <w:style w:type="character" w:customStyle="1" w:styleId="WW8Num8z0">
    <w:name w:val="WW8Num8z0"/>
    <w:rsid w:val="00DD0707"/>
    <w:rPr>
      <w:rFonts w:ascii="Symbol" w:hAnsi="Symbol"/>
    </w:rPr>
  </w:style>
  <w:style w:type="character" w:customStyle="1" w:styleId="WW8Num8z1">
    <w:name w:val="WW8Num8z1"/>
    <w:rsid w:val="00DD0707"/>
    <w:rPr>
      <w:rFonts w:ascii="Courier New" w:hAnsi="Courier New"/>
    </w:rPr>
  </w:style>
  <w:style w:type="character" w:customStyle="1" w:styleId="WW8Num8z2">
    <w:name w:val="WW8Num8z2"/>
    <w:rsid w:val="00DD0707"/>
    <w:rPr>
      <w:rFonts w:ascii="Wingdings" w:hAnsi="Wingdings"/>
    </w:rPr>
  </w:style>
  <w:style w:type="character" w:customStyle="1" w:styleId="WW8Num9z0">
    <w:name w:val="WW8Num9z0"/>
    <w:rsid w:val="00DD0707"/>
    <w:rPr>
      <w:rFonts w:cs="Times New Roman"/>
    </w:rPr>
  </w:style>
  <w:style w:type="character" w:customStyle="1" w:styleId="WW8Num10z0">
    <w:name w:val="WW8Num10z0"/>
    <w:rsid w:val="00DD0707"/>
    <w:rPr>
      <w:rFonts w:cs="Times New Roman"/>
    </w:rPr>
  </w:style>
  <w:style w:type="character" w:customStyle="1" w:styleId="WW8Num11z0">
    <w:name w:val="WW8Num11z0"/>
    <w:rsid w:val="00DD0707"/>
    <w:rPr>
      <w:rFonts w:ascii="Symbol" w:hAnsi="Symbol"/>
    </w:rPr>
  </w:style>
  <w:style w:type="character" w:customStyle="1" w:styleId="WW8Num11z1">
    <w:name w:val="WW8Num11z1"/>
    <w:rsid w:val="00DD0707"/>
    <w:rPr>
      <w:rFonts w:cs="Times New Roman"/>
    </w:rPr>
  </w:style>
  <w:style w:type="character" w:customStyle="1" w:styleId="WW8Num12z0">
    <w:name w:val="WW8Num12z0"/>
    <w:rsid w:val="00DD0707"/>
    <w:rPr>
      <w:rFonts w:ascii="Symbol" w:hAnsi="Symbol"/>
    </w:rPr>
  </w:style>
  <w:style w:type="character" w:customStyle="1" w:styleId="WW8Num12z1">
    <w:name w:val="WW8Num12z1"/>
    <w:rsid w:val="00DD0707"/>
    <w:rPr>
      <w:rFonts w:ascii="Courier New" w:hAnsi="Courier New"/>
    </w:rPr>
  </w:style>
  <w:style w:type="character" w:customStyle="1" w:styleId="WW8Num12z2">
    <w:name w:val="WW8Num12z2"/>
    <w:rsid w:val="00DD0707"/>
    <w:rPr>
      <w:rFonts w:ascii="Wingdings" w:hAnsi="Wingdings"/>
    </w:rPr>
  </w:style>
  <w:style w:type="character" w:customStyle="1" w:styleId="WW8Num13z0">
    <w:name w:val="WW8Num13z0"/>
    <w:rsid w:val="00DD0707"/>
    <w:rPr>
      <w:rFonts w:cs="Times New Roman"/>
    </w:rPr>
  </w:style>
  <w:style w:type="character" w:customStyle="1" w:styleId="WW8Num15z0">
    <w:name w:val="WW8Num15z0"/>
    <w:rsid w:val="00DD0707"/>
    <w:rPr>
      <w:rFonts w:ascii="Symbol" w:hAnsi="Symbol"/>
    </w:rPr>
  </w:style>
  <w:style w:type="character" w:customStyle="1" w:styleId="WW8Num15z1">
    <w:name w:val="WW8Num15z1"/>
    <w:rsid w:val="00DD0707"/>
    <w:rPr>
      <w:rFonts w:ascii="Courier New" w:hAnsi="Courier New" w:cs="Courier New"/>
    </w:rPr>
  </w:style>
  <w:style w:type="character" w:customStyle="1" w:styleId="WW8Num15z2">
    <w:name w:val="WW8Num15z2"/>
    <w:rsid w:val="00DD0707"/>
    <w:rPr>
      <w:rFonts w:ascii="Wingdings" w:hAnsi="Wingdings"/>
    </w:rPr>
  </w:style>
  <w:style w:type="character" w:customStyle="1" w:styleId="WW8Num16z0">
    <w:name w:val="WW8Num16z0"/>
    <w:rsid w:val="00DD0707"/>
    <w:rPr>
      <w:rFonts w:cs="Times New Roman"/>
    </w:rPr>
  </w:style>
  <w:style w:type="character" w:customStyle="1" w:styleId="WW8Num17z0">
    <w:name w:val="WW8Num17z0"/>
    <w:rsid w:val="00DD0707"/>
    <w:rPr>
      <w:rFonts w:ascii="Symbol" w:hAnsi="Symbol"/>
    </w:rPr>
  </w:style>
  <w:style w:type="character" w:customStyle="1" w:styleId="WW8Num17z1">
    <w:name w:val="WW8Num17z1"/>
    <w:rsid w:val="00DD0707"/>
    <w:rPr>
      <w:rFonts w:ascii="Courier New" w:hAnsi="Courier New"/>
    </w:rPr>
  </w:style>
  <w:style w:type="character" w:customStyle="1" w:styleId="WW8Num17z2">
    <w:name w:val="WW8Num17z2"/>
    <w:rsid w:val="00DD0707"/>
    <w:rPr>
      <w:rFonts w:ascii="Wingdings" w:hAnsi="Wingdings"/>
    </w:rPr>
  </w:style>
  <w:style w:type="character" w:customStyle="1" w:styleId="15">
    <w:name w:val="Основной шрифт абзаца1"/>
    <w:rsid w:val="00DD0707"/>
  </w:style>
  <w:style w:type="character" w:customStyle="1" w:styleId="51">
    <w:name w:val="Знак Знак5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41">
    <w:name w:val="Знак Знак4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aff4">
    <w:name w:val="Тема примечания Знак"/>
    <w:link w:val="aff5"/>
    <w:rsid w:val="00DD0707"/>
    <w:rPr>
      <w:rFonts w:eastAsia="Calibri"/>
      <w:lang w:eastAsia="ar-SA"/>
    </w:rPr>
  </w:style>
  <w:style w:type="character" w:customStyle="1" w:styleId="aff6">
    <w:name w:val="Знак Знак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aff7">
    <w:name w:val="Маркеры списка"/>
    <w:rsid w:val="00DD0707"/>
    <w:rPr>
      <w:rFonts w:ascii="StarSymbol" w:eastAsia="StarSymbol" w:hAnsi="StarSymbol" w:cs="StarSymbol"/>
      <w:sz w:val="18"/>
      <w:szCs w:val="18"/>
    </w:rPr>
  </w:style>
  <w:style w:type="paragraph" w:customStyle="1" w:styleId="16">
    <w:name w:val="Заголовок1"/>
    <w:basedOn w:val="a0"/>
    <w:next w:val="ac"/>
    <w:rsid w:val="00DD07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8">
    <w:name w:val="List"/>
    <w:basedOn w:val="ac"/>
    <w:rsid w:val="00DD0707"/>
    <w:pPr>
      <w:suppressAutoHyphens/>
    </w:pPr>
    <w:rPr>
      <w:rFonts w:ascii="Arial" w:eastAsia="Calibri" w:hAnsi="Arial" w:cs="Tahoma"/>
      <w:lang w:eastAsia="ar-SA"/>
    </w:rPr>
  </w:style>
  <w:style w:type="paragraph" w:customStyle="1" w:styleId="17">
    <w:name w:val="Название1"/>
    <w:basedOn w:val="a0"/>
    <w:rsid w:val="00DD0707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8">
    <w:name w:val="Указатель1"/>
    <w:basedOn w:val="a0"/>
    <w:rsid w:val="00DD0707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311">
    <w:name w:val="Основной текст с отступом 31"/>
    <w:basedOn w:val="a0"/>
    <w:rsid w:val="00DD0707"/>
    <w:pPr>
      <w:suppressAutoHyphens/>
      <w:ind w:firstLine="567"/>
      <w:jc w:val="both"/>
    </w:pPr>
    <w:rPr>
      <w:rFonts w:eastAsia="Calibri"/>
      <w:lang w:eastAsia="ar-SA"/>
    </w:rPr>
  </w:style>
  <w:style w:type="paragraph" w:customStyle="1" w:styleId="211">
    <w:name w:val="Основной текст с отступом 21"/>
    <w:basedOn w:val="a0"/>
    <w:rsid w:val="00DD0707"/>
    <w:pPr>
      <w:widowControl w:val="0"/>
      <w:suppressAutoHyphens/>
      <w:autoSpaceDE w:val="0"/>
      <w:spacing w:after="120" w:line="480" w:lineRule="auto"/>
      <w:ind w:left="283"/>
    </w:pPr>
    <w:rPr>
      <w:rFonts w:eastAsia="Calibri"/>
      <w:sz w:val="20"/>
      <w:szCs w:val="20"/>
      <w:lang w:eastAsia="ar-SA"/>
    </w:rPr>
  </w:style>
  <w:style w:type="paragraph" w:customStyle="1" w:styleId="19">
    <w:name w:val="Цитата1"/>
    <w:basedOn w:val="a0"/>
    <w:rsid w:val="00DD0707"/>
    <w:pPr>
      <w:suppressAutoHyphens/>
      <w:overflowPunct w:val="0"/>
      <w:autoSpaceDE w:val="0"/>
      <w:spacing w:line="360" w:lineRule="exact"/>
      <w:ind w:left="851" w:right="-737"/>
      <w:jc w:val="both"/>
      <w:textAlignment w:val="baseline"/>
    </w:pPr>
    <w:rPr>
      <w:rFonts w:eastAsia="Calibri"/>
      <w:lang w:eastAsia="ar-SA"/>
    </w:rPr>
  </w:style>
  <w:style w:type="paragraph" w:customStyle="1" w:styleId="aff9">
    <w:name w:val="Заголовок таблицы"/>
    <w:basedOn w:val="afd"/>
    <w:rsid w:val="00DD0707"/>
    <w:pPr>
      <w:jc w:val="center"/>
    </w:pPr>
    <w:rPr>
      <w:b/>
      <w:bCs/>
      <w:szCs w:val="20"/>
      <w:lang w:eastAsia="ar-SA"/>
    </w:rPr>
  </w:style>
  <w:style w:type="paragraph" w:customStyle="1" w:styleId="affa">
    <w:name w:val="Содержимое врезки"/>
    <w:basedOn w:val="ac"/>
    <w:rsid w:val="00DD0707"/>
    <w:pPr>
      <w:suppressAutoHyphens/>
    </w:pPr>
    <w:rPr>
      <w:rFonts w:eastAsia="Calibri"/>
      <w:lang w:eastAsia="ar-SA"/>
    </w:rPr>
  </w:style>
  <w:style w:type="paragraph" w:styleId="affb">
    <w:name w:val="Document Map"/>
    <w:basedOn w:val="a0"/>
    <w:link w:val="affc"/>
    <w:rsid w:val="00DD0707"/>
    <w:pPr>
      <w:shd w:val="clear" w:color="auto" w:fill="000080"/>
      <w:suppressAutoHyphens/>
    </w:pPr>
    <w:rPr>
      <w:rFonts w:ascii="Tahoma" w:eastAsia="Calibri" w:hAnsi="Tahoma"/>
      <w:sz w:val="20"/>
      <w:szCs w:val="20"/>
      <w:lang w:val="x-none" w:eastAsia="ar-SA"/>
    </w:rPr>
  </w:style>
  <w:style w:type="character" w:customStyle="1" w:styleId="affc">
    <w:name w:val="Схема документа Знак"/>
    <w:basedOn w:val="a1"/>
    <w:link w:val="affb"/>
    <w:rsid w:val="00DD0707"/>
    <w:rPr>
      <w:rFonts w:ascii="Tahoma" w:eastAsia="Calibri" w:hAnsi="Tahoma" w:cs="Times New Roman"/>
      <w:sz w:val="20"/>
      <w:szCs w:val="20"/>
      <w:shd w:val="clear" w:color="auto" w:fill="000080"/>
      <w:lang w:val="x-none" w:eastAsia="ar-SA"/>
    </w:rPr>
  </w:style>
  <w:style w:type="table" w:customStyle="1" w:styleId="1110">
    <w:name w:val="Сетка таблицы111"/>
    <w:basedOn w:val="a2"/>
    <w:next w:val="aff3"/>
    <w:uiPriority w:val="59"/>
    <w:rsid w:val="00DD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3"/>
    <w:uiPriority w:val="99"/>
    <w:semiHidden/>
    <w:rsid w:val="00DD0707"/>
  </w:style>
  <w:style w:type="paragraph" w:styleId="a">
    <w:name w:val="List Bullet"/>
    <w:basedOn w:val="a0"/>
    <w:link w:val="affd"/>
    <w:rsid w:val="00DD0707"/>
    <w:pPr>
      <w:numPr>
        <w:numId w:val="31"/>
      </w:numPr>
    </w:pPr>
    <w:rPr>
      <w:sz w:val="28"/>
      <w:szCs w:val="28"/>
      <w:lang w:val="fr-FR" w:eastAsia="x-none"/>
    </w:rPr>
  </w:style>
  <w:style w:type="character" w:customStyle="1" w:styleId="affd">
    <w:name w:val="Маркированный список Знак"/>
    <w:link w:val="a"/>
    <w:rsid w:val="00DD0707"/>
    <w:rPr>
      <w:rFonts w:ascii="Times New Roman" w:eastAsia="Times New Roman" w:hAnsi="Times New Roman" w:cs="Times New Roman"/>
      <w:sz w:val="28"/>
      <w:szCs w:val="28"/>
      <w:lang w:val="fr-FR" w:eastAsia="x-none"/>
    </w:rPr>
  </w:style>
  <w:style w:type="character" w:styleId="affe">
    <w:name w:val="Emphasis"/>
    <w:qFormat/>
    <w:rsid w:val="00DD0707"/>
    <w:rPr>
      <w:i/>
      <w:iCs/>
    </w:rPr>
  </w:style>
  <w:style w:type="numbering" w:customStyle="1" w:styleId="36">
    <w:name w:val="Нет списка3"/>
    <w:next w:val="a3"/>
    <w:semiHidden/>
    <w:rsid w:val="00DD0707"/>
  </w:style>
  <w:style w:type="character" w:customStyle="1" w:styleId="apple-converted-space">
    <w:name w:val="apple-converted-space"/>
    <w:rsid w:val="00DD0707"/>
    <w:rPr>
      <w:rFonts w:cs="Times New Roman"/>
    </w:rPr>
  </w:style>
  <w:style w:type="character" w:customStyle="1" w:styleId="1a">
    <w:name w:val="Текст выноски Знак1"/>
    <w:basedOn w:val="a1"/>
    <w:uiPriority w:val="99"/>
    <w:semiHidden/>
    <w:rsid w:val="00DD0707"/>
    <w:rPr>
      <w:rFonts w:ascii="Tahoma" w:hAnsi="Tahoma" w:cs="Tahoma"/>
      <w:sz w:val="16"/>
      <w:szCs w:val="16"/>
    </w:rPr>
  </w:style>
  <w:style w:type="character" w:customStyle="1" w:styleId="27">
    <w:name w:val="Основной текст (2)_"/>
    <w:link w:val="28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D0707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37">
    <w:name w:val="Основной текст (3)_"/>
    <w:link w:val="38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38">
    <w:name w:val="Основной текст (3)"/>
    <w:basedOn w:val="a0"/>
    <w:link w:val="37"/>
    <w:uiPriority w:val="99"/>
    <w:rsid w:val="00DD0707"/>
    <w:pPr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afff">
    <w:name w:val="Основной текст_"/>
    <w:link w:val="52"/>
    <w:locked/>
    <w:rsid w:val="00DD0707"/>
    <w:rPr>
      <w:sz w:val="19"/>
      <w:szCs w:val="19"/>
      <w:shd w:val="clear" w:color="auto" w:fill="FFFFFF"/>
    </w:rPr>
  </w:style>
  <w:style w:type="paragraph" w:customStyle="1" w:styleId="52">
    <w:name w:val="Основной текст5"/>
    <w:basedOn w:val="a0"/>
    <w:link w:val="afff"/>
    <w:rsid w:val="00DD0707"/>
    <w:pPr>
      <w:shd w:val="clear" w:color="auto" w:fill="FFFFFF"/>
      <w:spacing w:before="180" w:after="180" w:line="23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9">
    <w:name w:val="Заголовок №2_"/>
    <w:link w:val="2a"/>
    <w:locked/>
    <w:rsid w:val="00DD0707"/>
    <w:rPr>
      <w:sz w:val="19"/>
      <w:szCs w:val="19"/>
      <w:shd w:val="clear" w:color="auto" w:fill="FFFFFF"/>
    </w:rPr>
  </w:style>
  <w:style w:type="paragraph" w:customStyle="1" w:styleId="2a">
    <w:name w:val="Заголовок №2"/>
    <w:basedOn w:val="a0"/>
    <w:link w:val="29"/>
    <w:rsid w:val="00DD0707"/>
    <w:pPr>
      <w:shd w:val="clear" w:color="auto" w:fill="FFFFFF"/>
      <w:spacing w:after="180" w:line="234" w:lineRule="exact"/>
      <w:jc w:val="both"/>
      <w:outlineLvl w:val="1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20">
    <w:name w:val="Заголовок №2 (2)_"/>
    <w:link w:val="221"/>
    <w:locked/>
    <w:rsid w:val="00DD0707"/>
    <w:rPr>
      <w:sz w:val="19"/>
      <w:szCs w:val="19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DD0707"/>
    <w:pPr>
      <w:shd w:val="clear" w:color="auto" w:fill="FFFFFF"/>
      <w:spacing w:before="60" w:after="180" w:line="240" w:lineRule="atLeast"/>
      <w:outlineLvl w:val="1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DD0707"/>
    <w:pPr>
      <w:shd w:val="clear" w:color="auto" w:fill="FFFFFF"/>
      <w:spacing w:before="180" w:after="180" w:line="234" w:lineRule="exact"/>
      <w:ind w:firstLine="46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b">
    <w:name w:val="Заголовок №1_"/>
    <w:link w:val="1c"/>
    <w:locked/>
    <w:rsid w:val="00DD0707"/>
    <w:rPr>
      <w:sz w:val="18"/>
      <w:szCs w:val="18"/>
      <w:shd w:val="clear" w:color="auto" w:fill="FFFFFF"/>
    </w:rPr>
  </w:style>
  <w:style w:type="paragraph" w:customStyle="1" w:styleId="1c">
    <w:name w:val="Заголовок №1"/>
    <w:basedOn w:val="a0"/>
    <w:link w:val="1b"/>
    <w:rsid w:val="00DD0707"/>
    <w:pPr>
      <w:shd w:val="clear" w:color="auto" w:fill="FFFFFF"/>
      <w:spacing w:before="180" w:after="300" w:line="234" w:lineRule="exact"/>
      <w:jc w:val="center"/>
      <w:outlineLvl w:val="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0">
    <w:name w:val="Колонтитул_"/>
    <w:link w:val="afff1"/>
    <w:locked/>
    <w:rsid w:val="00DD0707"/>
    <w:rPr>
      <w:shd w:val="clear" w:color="auto" w:fill="FFFFFF"/>
    </w:rPr>
  </w:style>
  <w:style w:type="paragraph" w:customStyle="1" w:styleId="afff1">
    <w:name w:val="Колонтитул"/>
    <w:basedOn w:val="a0"/>
    <w:link w:val="afff0"/>
    <w:rsid w:val="00DD0707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53">
    <w:name w:val="Основной текст (5)_"/>
    <w:link w:val="54"/>
    <w:uiPriority w:val="99"/>
    <w:locked/>
    <w:rsid w:val="00DD0707"/>
    <w:rPr>
      <w:spacing w:val="10"/>
      <w:sz w:val="17"/>
      <w:szCs w:val="17"/>
      <w:shd w:val="clear" w:color="auto" w:fill="FFFFFF"/>
    </w:rPr>
  </w:style>
  <w:style w:type="paragraph" w:customStyle="1" w:styleId="54">
    <w:name w:val="Основной текст (5)"/>
    <w:basedOn w:val="a0"/>
    <w:link w:val="53"/>
    <w:uiPriority w:val="99"/>
    <w:rsid w:val="00DD0707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10"/>
      <w:sz w:val="17"/>
      <w:szCs w:val="17"/>
      <w:shd w:val="clear" w:color="auto" w:fill="FFFFFF"/>
      <w:lang w:eastAsia="en-US"/>
    </w:rPr>
  </w:style>
  <w:style w:type="paragraph" w:styleId="afff2">
    <w:name w:val="annotation text"/>
    <w:basedOn w:val="a0"/>
    <w:link w:val="afff3"/>
    <w:uiPriority w:val="99"/>
    <w:semiHidden/>
    <w:rsid w:val="00DD0707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semiHidden/>
    <w:rsid w:val="00DD070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d">
    <w:name w:val="Тема примечания1"/>
    <w:basedOn w:val="afff2"/>
    <w:next w:val="afff2"/>
    <w:rsid w:val="00DD0707"/>
    <w:rPr>
      <w:rFonts w:ascii="Calibri" w:hAnsi="Calibri"/>
      <w:sz w:val="22"/>
      <w:szCs w:val="22"/>
      <w:lang w:eastAsia="ar-SA"/>
    </w:rPr>
  </w:style>
  <w:style w:type="character" w:customStyle="1" w:styleId="1e">
    <w:name w:val="Тема примечания Знак1"/>
    <w:basedOn w:val="afff3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normaltext">
    <w:name w:val="normaltext"/>
    <w:basedOn w:val="a0"/>
    <w:rsid w:val="00DD0707"/>
    <w:pPr>
      <w:spacing w:before="100" w:beforeAutospacing="1" w:after="100" w:afterAutospacing="1"/>
    </w:pPr>
    <w:rPr>
      <w:rFonts w:eastAsia="Calibri"/>
      <w:sz w:val="27"/>
      <w:szCs w:val="27"/>
    </w:rPr>
  </w:style>
  <w:style w:type="character" w:customStyle="1" w:styleId="61">
    <w:name w:val="Основной текст (6)_"/>
    <w:link w:val="62"/>
    <w:locked/>
    <w:rsid w:val="00DD0707"/>
    <w:rPr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D0707"/>
    <w:pPr>
      <w:shd w:val="clear" w:color="auto" w:fill="FFFFFF"/>
      <w:spacing w:before="180" w:line="472" w:lineRule="exact"/>
      <w:jc w:val="center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shorttext">
    <w:name w:val="short_text"/>
    <w:basedOn w:val="a1"/>
    <w:rsid w:val="00DD0707"/>
  </w:style>
  <w:style w:type="character" w:customStyle="1" w:styleId="hps">
    <w:name w:val="hps"/>
    <w:basedOn w:val="a1"/>
    <w:rsid w:val="00DD0707"/>
  </w:style>
  <w:style w:type="numbering" w:customStyle="1" w:styleId="44">
    <w:name w:val="Нет списка4"/>
    <w:next w:val="a3"/>
    <w:uiPriority w:val="99"/>
    <w:semiHidden/>
    <w:unhideWhenUsed/>
    <w:rsid w:val="00DD0707"/>
  </w:style>
  <w:style w:type="character" w:customStyle="1" w:styleId="WW8Num2z2">
    <w:name w:val="WW8Num2z2"/>
    <w:rsid w:val="00DD0707"/>
    <w:rPr>
      <w:rFonts w:ascii="Times New Roman" w:hAnsi="Times New Roman" w:cs="Times New Roman"/>
    </w:rPr>
  </w:style>
  <w:style w:type="character" w:customStyle="1" w:styleId="WW8Num18z0">
    <w:name w:val="WW8Num18z0"/>
    <w:rsid w:val="00DD0707"/>
    <w:rPr>
      <w:rFonts w:ascii="Times New Roman" w:hAnsi="Times New Roman"/>
    </w:rPr>
  </w:style>
  <w:style w:type="character" w:customStyle="1" w:styleId="WW8Num19z0">
    <w:name w:val="WW8Num19z0"/>
    <w:rsid w:val="00DD0707"/>
    <w:rPr>
      <w:rFonts w:ascii="Times New Roman" w:hAnsi="Times New Roman" w:cs="Times New Roman"/>
    </w:rPr>
  </w:style>
  <w:style w:type="character" w:customStyle="1" w:styleId="WW8Num21z0">
    <w:name w:val="WW8Num21z0"/>
    <w:rsid w:val="00DD0707"/>
    <w:rPr>
      <w:rFonts w:ascii="Symbol" w:hAnsi="Symbol"/>
      <w:sz w:val="20"/>
    </w:rPr>
  </w:style>
  <w:style w:type="character" w:customStyle="1" w:styleId="WW8Num27z0">
    <w:name w:val="WW8Num27z0"/>
    <w:rsid w:val="00DD0707"/>
    <w:rPr>
      <w:rFonts w:ascii="Times New Roman" w:hAnsi="Times New Roman"/>
    </w:rPr>
  </w:style>
  <w:style w:type="character" w:customStyle="1" w:styleId="WW8Num30z0">
    <w:name w:val="WW8Num30z0"/>
    <w:rsid w:val="00DD0707"/>
    <w:rPr>
      <w:rFonts w:ascii="Times New Roman" w:hAnsi="Times New Roman" w:cs="Times New Roman"/>
    </w:rPr>
  </w:style>
  <w:style w:type="character" w:customStyle="1" w:styleId="WW8Num31z0">
    <w:name w:val="WW8Num31z0"/>
    <w:rsid w:val="00DD0707"/>
    <w:rPr>
      <w:rFonts w:ascii="Times New Roman" w:hAnsi="Times New Roman" w:cs="Times New Roman"/>
    </w:rPr>
  </w:style>
  <w:style w:type="character" w:customStyle="1" w:styleId="WW8Num32z0">
    <w:name w:val="WW8Num32z0"/>
    <w:rsid w:val="00DD0707"/>
    <w:rPr>
      <w:rFonts w:ascii="Times New Roman" w:hAnsi="Times New Roman"/>
    </w:rPr>
  </w:style>
  <w:style w:type="character" w:customStyle="1" w:styleId="WW8Num39z0">
    <w:name w:val="WW8Num39z0"/>
    <w:rsid w:val="00DD0707"/>
    <w:rPr>
      <w:rFonts w:ascii="Times New Roman" w:hAnsi="Times New Roman" w:cs="Times New Roman"/>
    </w:rPr>
  </w:style>
  <w:style w:type="character" w:customStyle="1" w:styleId="WW8Num45z0">
    <w:name w:val="WW8Num45z0"/>
    <w:rsid w:val="00DD0707"/>
    <w:rPr>
      <w:rFonts w:ascii="Times New Roman" w:hAnsi="Times New Roman"/>
    </w:rPr>
  </w:style>
  <w:style w:type="character" w:customStyle="1" w:styleId="WW8Num48z0">
    <w:name w:val="WW8Num48z0"/>
    <w:rsid w:val="00DD0707"/>
    <w:rPr>
      <w:rFonts w:ascii="Times New Roman" w:hAnsi="Times New Roman" w:cs="Times New Roman"/>
    </w:rPr>
  </w:style>
  <w:style w:type="character" w:customStyle="1" w:styleId="WW8Num54z0">
    <w:name w:val="WW8Num54z0"/>
    <w:rsid w:val="00DD0707"/>
    <w:rPr>
      <w:rFonts w:ascii="Times New Roman" w:hAnsi="Times New Roman" w:cs="Times New Roman"/>
    </w:rPr>
  </w:style>
  <w:style w:type="character" w:customStyle="1" w:styleId="WW8Num63z0">
    <w:name w:val="WW8Num63z0"/>
    <w:rsid w:val="00DD0707"/>
    <w:rPr>
      <w:rFonts w:ascii="Times New Roman" w:hAnsi="Times New Roman" w:cs="Times New Roman"/>
    </w:rPr>
  </w:style>
  <w:style w:type="character" w:customStyle="1" w:styleId="WW8Num65z0">
    <w:name w:val="WW8Num65z0"/>
    <w:rsid w:val="00DD0707"/>
    <w:rPr>
      <w:rFonts w:ascii="Times New Roman" w:hAnsi="Times New Roman"/>
    </w:rPr>
  </w:style>
  <w:style w:type="character" w:customStyle="1" w:styleId="WW8Num67z0">
    <w:name w:val="WW8Num67z0"/>
    <w:rsid w:val="00DD0707"/>
    <w:rPr>
      <w:rFonts w:ascii="Times New Roman" w:hAnsi="Times New Roman" w:cs="Times New Roman"/>
    </w:rPr>
  </w:style>
  <w:style w:type="character" w:customStyle="1" w:styleId="WW8Num69z0">
    <w:name w:val="WW8Num69z0"/>
    <w:rsid w:val="00DD0707"/>
    <w:rPr>
      <w:rFonts w:ascii="Times New Roman" w:hAnsi="Times New Roman" w:cs="Times New Roman"/>
    </w:rPr>
  </w:style>
  <w:style w:type="character" w:customStyle="1" w:styleId="WW8Num71z0">
    <w:name w:val="WW8Num71z0"/>
    <w:rsid w:val="00DD0707"/>
    <w:rPr>
      <w:rFonts w:ascii="Times New Roman" w:hAnsi="Times New Roman"/>
    </w:rPr>
  </w:style>
  <w:style w:type="character" w:customStyle="1" w:styleId="WW8Num76z0">
    <w:name w:val="WW8Num76z0"/>
    <w:rsid w:val="00DD0707"/>
    <w:rPr>
      <w:rFonts w:ascii="Times New Roman" w:hAnsi="Times New Roman" w:cs="Times New Roman"/>
    </w:rPr>
  </w:style>
  <w:style w:type="character" w:customStyle="1" w:styleId="WW8Num77z0">
    <w:name w:val="WW8Num77z0"/>
    <w:rsid w:val="00DD0707"/>
    <w:rPr>
      <w:rFonts w:ascii="Times New Roman" w:hAnsi="Times New Roman" w:cs="Times New Roman"/>
    </w:rPr>
  </w:style>
  <w:style w:type="character" w:customStyle="1" w:styleId="WW8Num78z0">
    <w:name w:val="WW8Num78z0"/>
    <w:rsid w:val="00DD0707"/>
    <w:rPr>
      <w:rFonts w:ascii="Times New Roman" w:hAnsi="Times New Roman" w:cs="Times New Roman"/>
    </w:rPr>
  </w:style>
  <w:style w:type="character" w:customStyle="1" w:styleId="WW8Num79z0">
    <w:name w:val="WW8Num79z0"/>
    <w:rsid w:val="00DD0707"/>
    <w:rPr>
      <w:rFonts w:ascii="Times New Roman" w:hAnsi="Times New Roman"/>
    </w:rPr>
  </w:style>
  <w:style w:type="character" w:customStyle="1" w:styleId="WW8Num80z0">
    <w:name w:val="WW8Num80z0"/>
    <w:rsid w:val="00DD0707"/>
    <w:rPr>
      <w:rFonts w:ascii="Times New Roman" w:hAnsi="Times New Roman" w:cs="Times New Roman"/>
    </w:rPr>
  </w:style>
  <w:style w:type="character" w:customStyle="1" w:styleId="WW8Num93z0">
    <w:name w:val="WW8Num93z0"/>
    <w:rsid w:val="00DD0707"/>
    <w:rPr>
      <w:rFonts w:ascii="Times New Roman" w:hAnsi="Times New Roman"/>
    </w:rPr>
  </w:style>
  <w:style w:type="character" w:customStyle="1" w:styleId="WW8Num102z0">
    <w:name w:val="WW8Num102z0"/>
    <w:rsid w:val="00DD0707"/>
    <w:rPr>
      <w:rFonts w:ascii="Times New Roman" w:hAnsi="Times New Roman" w:cs="Times New Roman"/>
    </w:rPr>
  </w:style>
  <w:style w:type="character" w:customStyle="1" w:styleId="WW8Num104z0">
    <w:name w:val="WW8Num104z0"/>
    <w:rsid w:val="00DD0707"/>
    <w:rPr>
      <w:rFonts w:ascii="Times New Roman" w:hAnsi="Times New Roman" w:cs="Times New Roman"/>
    </w:rPr>
  </w:style>
  <w:style w:type="character" w:customStyle="1" w:styleId="WW8Num105z0">
    <w:name w:val="WW8Num105z0"/>
    <w:rsid w:val="00DD0707"/>
    <w:rPr>
      <w:rFonts w:ascii="Times New Roman" w:hAnsi="Times New Roman" w:cs="Times New Roman"/>
    </w:rPr>
  </w:style>
  <w:style w:type="character" w:customStyle="1" w:styleId="WW8Num115z0">
    <w:name w:val="WW8Num115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119z0">
    <w:name w:val="WW8Num119z0"/>
    <w:rsid w:val="00DD0707"/>
    <w:rPr>
      <w:rFonts w:ascii="Times New Roman" w:hAnsi="Times New Roman" w:cs="Times New Roman"/>
    </w:rPr>
  </w:style>
  <w:style w:type="character" w:customStyle="1" w:styleId="WW8Num120z0">
    <w:name w:val="WW8Num120z0"/>
    <w:rsid w:val="00DD0707"/>
    <w:rPr>
      <w:rFonts w:ascii="Times New Roman" w:hAnsi="Times New Roman"/>
    </w:rPr>
  </w:style>
  <w:style w:type="character" w:customStyle="1" w:styleId="WW8Num121z0">
    <w:name w:val="WW8Num121z0"/>
    <w:rsid w:val="00DD0707"/>
    <w:rPr>
      <w:rFonts w:ascii="Times New Roman" w:hAnsi="Times New Roman" w:cs="Times New Roman"/>
    </w:rPr>
  </w:style>
  <w:style w:type="character" w:customStyle="1" w:styleId="WW8Num125z0">
    <w:name w:val="WW8Num125z0"/>
    <w:rsid w:val="00DD0707"/>
    <w:rPr>
      <w:rFonts w:ascii="Times New Roman" w:hAnsi="Times New Roman"/>
    </w:rPr>
  </w:style>
  <w:style w:type="character" w:customStyle="1" w:styleId="WW8Num126z0">
    <w:name w:val="WW8Num126z0"/>
    <w:rsid w:val="00DD0707"/>
    <w:rPr>
      <w:rFonts w:ascii="Symbol" w:hAnsi="Symbol"/>
    </w:rPr>
  </w:style>
  <w:style w:type="character" w:customStyle="1" w:styleId="WW8Num126z2">
    <w:name w:val="WW8Num126z2"/>
    <w:rsid w:val="00DD0707"/>
    <w:rPr>
      <w:rFonts w:ascii="Wingdings" w:hAnsi="Wingdings"/>
    </w:rPr>
  </w:style>
  <w:style w:type="character" w:customStyle="1" w:styleId="WW8Num126z4">
    <w:name w:val="WW8Num126z4"/>
    <w:rsid w:val="00DD0707"/>
    <w:rPr>
      <w:rFonts w:ascii="Courier New" w:hAnsi="Courier New" w:cs="Courier New"/>
    </w:rPr>
  </w:style>
  <w:style w:type="character" w:customStyle="1" w:styleId="WW8Num136z0">
    <w:name w:val="WW8Num136z0"/>
    <w:rsid w:val="00DD0707"/>
    <w:rPr>
      <w:rFonts w:ascii="Times New Roman" w:hAnsi="Times New Roman" w:cs="Times New Roman"/>
    </w:rPr>
  </w:style>
  <w:style w:type="character" w:customStyle="1" w:styleId="WW8Num137z0">
    <w:name w:val="WW8Num137z0"/>
    <w:rsid w:val="00DD0707"/>
    <w:rPr>
      <w:rFonts w:ascii="Times New Roman" w:hAnsi="Times New Roman" w:cs="Times New Roman"/>
    </w:rPr>
  </w:style>
  <w:style w:type="character" w:customStyle="1" w:styleId="WW8Num141z0">
    <w:name w:val="WW8Num141z0"/>
    <w:rsid w:val="00DD0707"/>
    <w:rPr>
      <w:rFonts w:ascii="Times New Roman" w:hAnsi="Times New Roman" w:cs="Times New Roman"/>
    </w:rPr>
  </w:style>
  <w:style w:type="character" w:customStyle="1" w:styleId="WW8Num152z0">
    <w:name w:val="WW8Num152z0"/>
    <w:rsid w:val="00DD0707"/>
    <w:rPr>
      <w:rFonts w:ascii="Times New Roman" w:hAnsi="Times New Roman" w:cs="Times New Roman"/>
    </w:rPr>
  </w:style>
  <w:style w:type="character" w:customStyle="1" w:styleId="WW8Num155z0">
    <w:name w:val="WW8Num155z0"/>
    <w:rsid w:val="00DD0707"/>
    <w:rPr>
      <w:rFonts w:ascii="Times New Roman" w:hAnsi="Times New Roman"/>
    </w:rPr>
  </w:style>
  <w:style w:type="character" w:customStyle="1" w:styleId="WW8Num157z1">
    <w:name w:val="WW8Num157z1"/>
    <w:rsid w:val="00DD0707"/>
    <w:rPr>
      <w:rFonts w:ascii="Symbol" w:hAnsi="Symbol"/>
    </w:rPr>
  </w:style>
  <w:style w:type="character" w:customStyle="1" w:styleId="WW8Num160z0">
    <w:name w:val="WW8Num160z0"/>
    <w:rsid w:val="00DD0707"/>
    <w:rPr>
      <w:rFonts w:ascii="Times New Roman" w:hAnsi="Times New Roman" w:cs="Times New Roman"/>
    </w:rPr>
  </w:style>
  <w:style w:type="character" w:customStyle="1" w:styleId="WW8Num161z0">
    <w:name w:val="WW8Num161z0"/>
    <w:rsid w:val="00DD0707"/>
    <w:rPr>
      <w:rFonts w:ascii="Times New Roman" w:hAnsi="Times New Roman" w:cs="Times New Roman"/>
    </w:rPr>
  </w:style>
  <w:style w:type="character" w:customStyle="1" w:styleId="WW8Num173z0">
    <w:name w:val="WW8Num173z0"/>
    <w:rsid w:val="00DD0707"/>
    <w:rPr>
      <w:rFonts w:ascii="Times New Roman" w:hAnsi="Times New Roman" w:cs="Times New Roman"/>
    </w:rPr>
  </w:style>
  <w:style w:type="character" w:customStyle="1" w:styleId="WW8Num176z0">
    <w:name w:val="WW8Num176z0"/>
    <w:rsid w:val="00DD0707"/>
    <w:rPr>
      <w:rFonts w:ascii="Times New Roman" w:hAnsi="Times New Roman"/>
    </w:rPr>
  </w:style>
  <w:style w:type="character" w:customStyle="1" w:styleId="WW8Num184z0">
    <w:name w:val="WW8Num184z0"/>
    <w:rsid w:val="00DD0707"/>
    <w:rPr>
      <w:rFonts w:ascii="Times New Roman" w:hAnsi="Times New Roman" w:cs="Times New Roman"/>
    </w:rPr>
  </w:style>
  <w:style w:type="character" w:customStyle="1" w:styleId="WW8Num185z0">
    <w:name w:val="WW8Num185z0"/>
    <w:rsid w:val="00DD0707"/>
    <w:rPr>
      <w:rFonts w:ascii="Times New Roman" w:hAnsi="Times New Roman"/>
    </w:rPr>
  </w:style>
  <w:style w:type="character" w:customStyle="1" w:styleId="WW8Num186z0">
    <w:name w:val="WW8Num186z0"/>
    <w:rsid w:val="00DD0707"/>
    <w:rPr>
      <w:rFonts w:ascii="Times New Roman" w:hAnsi="Times New Roman"/>
    </w:rPr>
  </w:style>
  <w:style w:type="character" w:customStyle="1" w:styleId="WW8Num188z0">
    <w:name w:val="WW8Num188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191z0">
    <w:name w:val="WW8Num191z0"/>
    <w:rsid w:val="00DD0707"/>
    <w:rPr>
      <w:rFonts w:ascii="Times New Roman" w:hAnsi="Times New Roman" w:cs="Times New Roman"/>
    </w:rPr>
  </w:style>
  <w:style w:type="character" w:customStyle="1" w:styleId="WW8Num195z0">
    <w:name w:val="WW8Num195z0"/>
    <w:rsid w:val="00DD0707"/>
    <w:rPr>
      <w:rFonts w:ascii="Times New Roman" w:hAnsi="Times New Roman" w:cs="Times New Roman"/>
    </w:rPr>
  </w:style>
  <w:style w:type="character" w:customStyle="1" w:styleId="WW8Num197z0">
    <w:name w:val="WW8Num197z0"/>
    <w:rsid w:val="00DD0707"/>
    <w:rPr>
      <w:rFonts w:ascii="Times New Roman" w:hAnsi="Times New Roman"/>
    </w:rPr>
  </w:style>
  <w:style w:type="character" w:customStyle="1" w:styleId="WW8Num198z2">
    <w:name w:val="WW8Num198z2"/>
    <w:rsid w:val="00DD0707"/>
    <w:rPr>
      <w:b w:val="0"/>
    </w:rPr>
  </w:style>
  <w:style w:type="character" w:customStyle="1" w:styleId="WW8Num202z0">
    <w:name w:val="WW8Num202z0"/>
    <w:rsid w:val="00DD0707"/>
    <w:rPr>
      <w:rFonts w:ascii="Courier New" w:hAnsi="Courier New" w:cs="Courier New"/>
    </w:rPr>
  </w:style>
  <w:style w:type="character" w:customStyle="1" w:styleId="WW8Num203z0">
    <w:name w:val="WW8Num203z0"/>
    <w:rsid w:val="00DD0707"/>
    <w:rPr>
      <w:rFonts w:ascii="Times New Roman" w:hAnsi="Times New Roman" w:cs="Times New Roman"/>
    </w:rPr>
  </w:style>
  <w:style w:type="character" w:customStyle="1" w:styleId="WW8Num124z1">
    <w:name w:val="WW8Num124z1"/>
    <w:rsid w:val="00DD0707"/>
    <w:rPr>
      <w:rFonts w:ascii="Symbol" w:hAnsi="Symbol"/>
    </w:rPr>
  </w:style>
  <w:style w:type="character" w:customStyle="1" w:styleId="WW8NumSt103z0">
    <w:name w:val="WW8NumSt103z0"/>
    <w:rsid w:val="00DD0707"/>
    <w:rPr>
      <w:rFonts w:ascii="Courier New" w:hAnsi="Courier New" w:cs="Courier New"/>
    </w:rPr>
  </w:style>
  <w:style w:type="character" w:customStyle="1" w:styleId="WW8NumSt201z0">
    <w:name w:val="WW8NumSt201z0"/>
    <w:rsid w:val="00DD0707"/>
    <w:rPr>
      <w:rFonts w:ascii="Times New Roman" w:hAnsi="Times New Roman" w:cs="Times New Roman"/>
    </w:rPr>
  </w:style>
  <w:style w:type="character" w:customStyle="1" w:styleId="FontStyle73">
    <w:name w:val="Font Style73"/>
    <w:rsid w:val="00DD070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6">
    <w:name w:val="Font Style56"/>
    <w:rsid w:val="00DD0707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74">
    <w:name w:val="Font Style74"/>
    <w:rsid w:val="00DD0707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75">
    <w:name w:val="Font Style75"/>
    <w:rsid w:val="00DD0707"/>
    <w:rPr>
      <w:rFonts w:ascii="Georgia" w:hAnsi="Georgia" w:cs="Georgia"/>
      <w:sz w:val="12"/>
      <w:szCs w:val="12"/>
    </w:rPr>
  </w:style>
  <w:style w:type="character" w:customStyle="1" w:styleId="FontStyle68">
    <w:name w:val="Font Style68"/>
    <w:rsid w:val="00DD07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5">
    <w:name w:val="Font Style85"/>
    <w:rsid w:val="00DD07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rsid w:val="00DD0707"/>
    <w:rPr>
      <w:rFonts w:ascii="Times New Roman" w:hAnsi="Times New Roman" w:cs="Times New Roman"/>
      <w:sz w:val="16"/>
      <w:szCs w:val="16"/>
    </w:rPr>
  </w:style>
  <w:style w:type="character" w:customStyle="1" w:styleId="FontStyle80">
    <w:name w:val="Font Style80"/>
    <w:rsid w:val="00DD0707"/>
    <w:rPr>
      <w:rFonts w:ascii="Lucida Sans Unicode" w:hAnsi="Lucida Sans Unicode" w:cs="Lucida Sans Unicode"/>
      <w:sz w:val="18"/>
      <w:szCs w:val="18"/>
    </w:rPr>
  </w:style>
  <w:style w:type="character" w:customStyle="1" w:styleId="FontStyle55">
    <w:name w:val="Font Style55"/>
    <w:rsid w:val="00DD0707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57">
    <w:name w:val="Font Style57"/>
    <w:rsid w:val="00DD0707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8">
    <w:name w:val="Font Style18"/>
    <w:rsid w:val="00DD0707"/>
    <w:rPr>
      <w:rFonts w:ascii="Times New Roman" w:hAnsi="Times New Roman" w:cs="Times New Roman"/>
      <w:sz w:val="22"/>
      <w:szCs w:val="22"/>
    </w:rPr>
  </w:style>
  <w:style w:type="character" w:styleId="afff4">
    <w:name w:val="FollowedHyperlink"/>
    <w:rsid w:val="00DD0707"/>
    <w:rPr>
      <w:color w:val="800080"/>
      <w:u w:val="single"/>
    </w:rPr>
  </w:style>
  <w:style w:type="character" w:customStyle="1" w:styleId="FontStyle65">
    <w:name w:val="Font Style65"/>
    <w:rsid w:val="00DD0707"/>
    <w:rPr>
      <w:rFonts w:ascii="Arial" w:hAnsi="Arial" w:cs="Arial"/>
      <w:i/>
      <w:iCs/>
      <w:sz w:val="26"/>
      <w:szCs w:val="26"/>
    </w:rPr>
  </w:style>
  <w:style w:type="character" w:customStyle="1" w:styleId="FontStyle66">
    <w:name w:val="Font Style66"/>
    <w:rsid w:val="00DD0707"/>
    <w:rPr>
      <w:rFonts w:ascii="Arial" w:hAnsi="Arial" w:cs="Arial"/>
      <w:sz w:val="22"/>
      <w:szCs w:val="22"/>
    </w:rPr>
  </w:style>
  <w:style w:type="character" w:customStyle="1" w:styleId="FontStyle71">
    <w:name w:val="Font Style71"/>
    <w:rsid w:val="00DD0707"/>
    <w:rPr>
      <w:rFonts w:ascii="Arial" w:hAnsi="Arial" w:cs="Arial"/>
      <w:b/>
      <w:bCs/>
      <w:i/>
      <w:iCs/>
      <w:sz w:val="20"/>
      <w:szCs w:val="20"/>
    </w:rPr>
  </w:style>
  <w:style w:type="paragraph" w:customStyle="1" w:styleId="Style24">
    <w:name w:val="Style24"/>
    <w:basedOn w:val="a0"/>
    <w:rsid w:val="00DD0707"/>
    <w:pPr>
      <w:widowControl w:val="0"/>
      <w:suppressAutoHyphens/>
      <w:autoSpaceDE w:val="0"/>
      <w:spacing w:line="253" w:lineRule="exact"/>
      <w:ind w:hanging="259"/>
      <w:jc w:val="both"/>
    </w:pPr>
    <w:rPr>
      <w:rFonts w:ascii="Lucida Sans Unicode" w:hAnsi="Lucida Sans Unicode"/>
      <w:lang w:eastAsia="ar-SA"/>
    </w:rPr>
  </w:style>
  <w:style w:type="paragraph" w:customStyle="1" w:styleId="Style28">
    <w:name w:val="Style28"/>
    <w:basedOn w:val="a0"/>
    <w:rsid w:val="00DD0707"/>
    <w:pPr>
      <w:widowControl w:val="0"/>
      <w:suppressAutoHyphens/>
      <w:autoSpaceDE w:val="0"/>
      <w:spacing w:line="210" w:lineRule="exact"/>
      <w:jc w:val="both"/>
    </w:pPr>
    <w:rPr>
      <w:rFonts w:ascii="Lucida Sans Unicode" w:hAnsi="Lucida Sans Unicode"/>
      <w:lang w:eastAsia="ar-SA"/>
    </w:rPr>
  </w:style>
  <w:style w:type="paragraph" w:customStyle="1" w:styleId="Style16">
    <w:name w:val="Style16"/>
    <w:basedOn w:val="a0"/>
    <w:rsid w:val="00DD0707"/>
    <w:pPr>
      <w:widowControl w:val="0"/>
      <w:suppressAutoHyphens/>
      <w:autoSpaceDE w:val="0"/>
      <w:spacing w:line="254" w:lineRule="exact"/>
    </w:pPr>
    <w:rPr>
      <w:rFonts w:ascii="Lucida Sans Unicode" w:hAnsi="Lucida Sans Unicode" w:cs="Lucida Sans Unicode"/>
      <w:lang w:eastAsia="ar-SA"/>
    </w:rPr>
  </w:style>
  <w:style w:type="paragraph" w:customStyle="1" w:styleId="Style45">
    <w:name w:val="Style45"/>
    <w:basedOn w:val="a0"/>
    <w:rsid w:val="00DD0707"/>
    <w:pPr>
      <w:widowControl w:val="0"/>
      <w:suppressAutoHyphens/>
      <w:autoSpaceDE w:val="0"/>
      <w:spacing w:line="254" w:lineRule="exact"/>
      <w:ind w:firstLine="197"/>
      <w:jc w:val="both"/>
    </w:pPr>
    <w:rPr>
      <w:rFonts w:ascii="Lucida Sans Unicode" w:hAnsi="Lucida Sans Unicode" w:cs="Lucida Sans Unicode"/>
      <w:lang w:eastAsia="ar-SA"/>
    </w:rPr>
  </w:style>
  <w:style w:type="paragraph" w:customStyle="1" w:styleId="1f">
    <w:name w:val="Текст примечания1"/>
    <w:basedOn w:val="a0"/>
    <w:rsid w:val="00DD0707"/>
    <w:pPr>
      <w:suppressAutoHyphens/>
    </w:pPr>
    <w:rPr>
      <w:sz w:val="20"/>
      <w:szCs w:val="20"/>
      <w:lang w:eastAsia="ar-SA"/>
    </w:rPr>
  </w:style>
  <w:style w:type="paragraph" w:customStyle="1" w:styleId="Style12">
    <w:name w:val="Style12"/>
    <w:basedOn w:val="a0"/>
    <w:rsid w:val="00DD0707"/>
    <w:pPr>
      <w:widowControl w:val="0"/>
      <w:suppressAutoHyphens/>
      <w:autoSpaceDE w:val="0"/>
      <w:spacing w:line="326" w:lineRule="exact"/>
      <w:jc w:val="both"/>
    </w:pPr>
    <w:rPr>
      <w:rFonts w:ascii="Arial Black" w:hAnsi="Arial Black" w:cs="Arial Black"/>
      <w:lang w:eastAsia="ar-SA"/>
    </w:rPr>
  </w:style>
  <w:style w:type="paragraph" w:styleId="afff5">
    <w:name w:val="Subtitle"/>
    <w:basedOn w:val="16"/>
    <w:next w:val="ac"/>
    <w:link w:val="afff6"/>
    <w:qFormat/>
    <w:rsid w:val="00DD0707"/>
    <w:pPr>
      <w:jc w:val="center"/>
    </w:pPr>
    <w:rPr>
      <w:rFonts w:cs="Times New Roman"/>
      <w:i/>
      <w:iCs/>
      <w:lang w:val="x-none"/>
    </w:rPr>
  </w:style>
  <w:style w:type="character" w:customStyle="1" w:styleId="afff6">
    <w:name w:val="Подзаголовок Знак"/>
    <w:basedOn w:val="a1"/>
    <w:link w:val="afff5"/>
    <w:rsid w:val="00DD0707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customStyle="1" w:styleId="1f0">
    <w:name w:val="Текст1"/>
    <w:basedOn w:val="a0"/>
    <w:rsid w:val="00DD0707"/>
    <w:pPr>
      <w:suppressAutoHyphens/>
    </w:pPr>
    <w:rPr>
      <w:rFonts w:ascii="Courier New" w:hAnsi="Courier New" w:cs="Courier New"/>
      <w:sz w:val="20"/>
      <w:szCs w:val="20"/>
      <w:lang w:val="de-DE" w:eastAsia="ar-SA"/>
    </w:rPr>
  </w:style>
  <w:style w:type="paragraph" w:styleId="1f1">
    <w:name w:val="toc 1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b">
    <w:name w:val="toc 2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2c">
    <w:name w:val="index 2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DD0707"/>
  </w:style>
  <w:style w:type="character" w:customStyle="1" w:styleId="212">
    <w:name w:val="Основной текст с отступом 2 Знак1"/>
    <w:basedOn w:val="a1"/>
    <w:uiPriority w:val="99"/>
    <w:semiHidden/>
    <w:rsid w:val="00DD070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2">
    <w:name w:val="Схема документа Знак1"/>
    <w:basedOn w:val="a1"/>
    <w:uiPriority w:val="99"/>
    <w:semiHidden/>
    <w:rsid w:val="00DD07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2">
    <w:name w:val="Знак3 Знак Знак Знак Знак Знак Знак1"/>
    <w:basedOn w:val="a0"/>
    <w:rsid w:val="00DD070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7">
    <w:name w:val="Знак Знак Знак Знак Знак Знак Знак"/>
    <w:basedOn w:val="a0"/>
    <w:rsid w:val="00DD070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h11">
    <w:name w:val="h11"/>
    <w:rsid w:val="00DD0707"/>
    <w:rPr>
      <w:rFonts w:ascii="Times New Roman" w:hAnsi="Times New Roman" w:cs="Times New Roman" w:hint="default"/>
    </w:rPr>
  </w:style>
  <w:style w:type="character" w:customStyle="1" w:styleId="h11b1">
    <w:name w:val="h11b1"/>
    <w:rsid w:val="00DD0707"/>
    <w:rPr>
      <w:rFonts w:ascii="Arial" w:hAnsi="Arial" w:cs="Arial" w:hint="default"/>
      <w:b/>
      <w:bCs/>
      <w:sz w:val="17"/>
      <w:szCs w:val="17"/>
    </w:rPr>
  </w:style>
  <w:style w:type="character" w:customStyle="1" w:styleId="s6">
    <w:name w:val="s6"/>
    <w:rsid w:val="00DD0707"/>
    <w:rPr>
      <w:rFonts w:ascii="Times New Roman" w:hAnsi="Times New Roman" w:cs="Times New Roman" w:hint="default"/>
    </w:rPr>
  </w:style>
  <w:style w:type="character" w:customStyle="1" w:styleId="63">
    <w:name w:val="Знак Знак6"/>
    <w:rsid w:val="00DD0707"/>
    <w:rPr>
      <w:rFonts w:ascii="Calibri" w:eastAsia="Calibri" w:hAnsi="Calibri" w:hint="default"/>
      <w:sz w:val="24"/>
      <w:szCs w:val="24"/>
      <w:lang w:val="ru-RU" w:eastAsia="ar-SA" w:bidi="ar-SA"/>
    </w:rPr>
  </w:style>
  <w:style w:type="character" w:customStyle="1" w:styleId="2d">
    <w:name w:val="Знак Знак2"/>
    <w:rsid w:val="00DD0707"/>
    <w:rPr>
      <w:rFonts w:ascii="Calibri" w:eastAsia="Calibri" w:hAnsi="Calibri" w:hint="default"/>
      <w:lang w:val="ru-RU" w:eastAsia="ar-SA" w:bidi="ar-SA"/>
    </w:rPr>
  </w:style>
  <w:style w:type="paragraph" w:customStyle="1" w:styleId="msobodytextindent3cxspmiddle">
    <w:name w:val="msobodytextindent3cxspmiddle"/>
    <w:basedOn w:val="a0"/>
    <w:rsid w:val="00DD070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DD070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DD0707"/>
    <w:pPr>
      <w:spacing w:before="100" w:beforeAutospacing="1" w:after="100" w:afterAutospacing="1"/>
    </w:pPr>
  </w:style>
  <w:style w:type="paragraph" w:customStyle="1" w:styleId="39">
    <w:name w:val="Абзац списка3"/>
    <w:basedOn w:val="a0"/>
    <w:rsid w:val="00DD0707"/>
    <w:pPr>
      <w:ind w:left="720"/>
    </w:pPr>
    <w:rPr>
      <w:rFonts w:eastAsia="Calibri"/>
    </w:rPr>
  </w:style>
  <w:style w:type="paragraph" w:customStyle="1" w:styleId="45">
    <w:name w:val="Абзац списка4"/>
    <w:basedOn w:val="a0"/>
    <w:rsid w:val="00DD0707"/>
    <w:pPr>
      <w:ind w:left="720"/>
    </w:pPr>
    <w:rPr>
      <w:rFonts w:eastAsia="Calibri"/>
    </w:rPr>
  </w:style>
  <w:style w:type="paragraph" w:customStyle="1" w:styleId="55">
    <w:name w:val="Абзац списка5"/>
    <w:basedOn w:val="a0"/>
    <w:rsid w:val="00DD0707"/>
    <w:pPr>
      <w:ind w:left="720"/>
    </w:pPr>
    <w:rPr>
      <w:rFonts w:eastAsia="Calibri"/>
    </w:rPr>
  </w:style>
  <w:style w:type="paragraph" w:customStyle="1" w:styleId="c0">
    <w:name w:val="c0"/>
    <w:basedOn w:val="a0"/>
    <w:rsid w:val="00DD070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1gif">
    <w:name w:val="msonormalbullet2gifbullet1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2gif">
    <w:name w:val="msonormalbullet2gifbullet2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3gif">
    <w:name w:val="msonormalbullet2gifbullet3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Standard">
    <w:name w:val="Standard"/>
    <w:basedOn w:val="Default"/>
    <w:next w:val="Default"/>
    <w:uiPriority w:val="99"/>
    <w:rsid w:val="00DD0707"/>
    <w:rPr>
      <w:rFonts w:ascii="JABPGP+TimesNewRoman,Bold" w:hAnsi="JABPGP+TimesNewRoman,Bold"/>
      <w:color w:val="auto"/>
    </w:rPr>
  </w:style>
  <w:style w:type="paragraph" w:customStyle="1" w:styleId="Style15">
    <w:name w:val="Style15"/>
    <w:basedOn w:val="a0"/>
    <w:rsid w:val="00DD0707"/>
    <w:pPr>
      <w:spacing w:line="238" w:lineRule="exact"/>
    </w:pPr>
    <w:rPr>
      <w:rFonts w:ascii="Arial" w:eastAsia="Arial" w:hAnsi="Arial" w:cs="Arial"/>
      <w:sz w:val="20"/>
      <w:szCs w:val="20"/>
    </w:rPr>
  </w:style>
  <w:style w:type="paragraph" w:customStyle="1" w:styleId="Style118">
    <w:name w:val="Style118"/>
    <w:basedOn w:val="a0"/>
    <w:rsid w:val="00DD0707"/>
    <w:pPr>
      <w:spacing w:line="235" w:lineRule="exact"/>
      <w:ind w:hanging="1579"/>
    </w:pPr>
    <w:rPr>
      <w:rFonts w:ascii="Arial" w:eastAsia="Arial" w:hAnsi="Arial" w:cs="Arial"/>
      <w:sz w:val="20"/>
      <w:szCs w:val="20"/>
    </w:rPr>
  </w:style>
  <w:style w:type="paragraph" w:customStyle="1" w:styleId="Style96">
    <w:name w:val="Style96"/>
    <w:basedOn w:val="a0"/>
    <w:rsid w:val="00DD0707"/>
    <w:pPr>
      <w:spacing w:line="240" w:lineRule="exact"/>
      <w:ind w:hanging="1589"/>
    </w:pPr>
    <w:rPr>
      <w:rFonts w:ascii="Arial" w:eastAsia="Arial" w:hAnsi="Arial" w:cs="Arial"/>
      <w:sz w:val="20"/>
      <w:szCs w:val="20"/>
    </w:rPr>
  </w:style>
  <w:style w:type="paragraph" w:customStyle="1" w:styleId="font">
    <w:name w:val="font"/>
    <w:basedOn w:val="a0"/>
    <w:rsid w:val="00DD0707"/>
    <w:pPr>
      <w:spacing w:before="100" w:beforeAutospacing="1" w:after="100" w:afterAutospacing="1"/>
    </w:pPr>
  </w:style>
  <w:style w:type="paragraph" w:customStyle="1" w:styleId="64">
    <w:name w:val="Абзац списка6"/>
    <w:basedOn w:val="a0"/>
    <w:rsid w:val="00DD0707"/>
    <w:pPr>
      <w:ind w:left="720"/>
    </w:pPr>
    <w:rPr>
      <w:rFonts w:eastAsia="Calibri"/>
    </w:rPr>
  </w:style>
  <w:style w:type="paragraph" w:customStyle="1" w:styleId="Style11">
    <w:name w:val="Style11"/>
    <w:basedOn w:val="a0"/>
    <w:uiPriority w:val="99"/>
    <w:rsid w:val="00DD0707"/>
    <w:pPr>
      <w:widowControl w:val="0"/>
      <w:autoSpaceDE w:val="0"/>
      <w:autoSpaceDN w:val="0"/>
      <w:adjustRightInd w:val="0"/>
    </w:pPr>
  </w:style>
  <w:style w:type="character" w:customStyle="1" w:styleId="afff8">
    <w:name w:val="Оглавление_"/>
    <w:link w:val="afff9"/>
    <w:uiPriority w:val="99"/>
    <w:locked/>
    <w:rsid w:val="00DD0707"/>
    <w:rPr>
      <w:spacing w:val="11"/>
      <w:sz w:val="19"/>
      <w:szCs w:val="19"/>
      <w:shd w:val="clear" w:color="auto" w:fill="FFFFFF"/>
    </w:rPr>
  </w:style>
  <w:style w:type="paragraph" w:customStyle="1" w:styleId="afff9">
    <w:name w:val="Оглавление"/>
    <w:basedOn w:val="a0"/>
    <w:link w:val="afff8"/>
    <w:uiPriority w:val="99"/>
    <w:rsid w:val="00DD0707"/>
    <w:pPr>
      <w:shd w:val="clear" w:color="auto" w:fill="FFFFFF"/>
      <w:spacing w:line="274" w:lineRule="exact"/>
      <w:ind w:hanging="1480"/>
    </w:pPr>
    <w:rPr>
      <w:rFonts w:asciiTheme="minorHAnsi" w:eastAsiaTheme="minorHAnsi" w:hAnsiTheme="minorHAnsi" w:cstheme="minorBidi"/>
      <w:spacing w:val="11"/>
      <w:sz w:val="19"/>
      <w:szCs w:val="19"/>
      <w:lang w:eastAsia="en-US"/>
    </w:rPr>
  </w:style>
  <w:style w:type="paragraph" w:customStyle="1" w:styleId="1f3">
    <w:name w:val="Основной текст1"/>
    <w:basedOn w:val="a0"/>
    <w:rsid w:val="00DD0707"/>
    <w:pPr>
      <w:shd w:val="clear" w:color="auto" w:fill="FFFFFF"/>
      <w:spacing w:before="300" w:line="25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afffa">
    <w:name w:val="Стиль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3">
    <w:name w:val="Основной текст (3)1"/>
    <w:basedOn w:val="a0"/>
    <w:uiPriority w:val="99"/>
    <w:rsid w:val="00DD0707"/>
    <w:pPr>
      <w:shd w:val="clear" w:color="auto" w:fill="FFFFFF"/>
      <w:spacing w:line="341" w:lineRule="exact"/>
      <w:jc w:val="both"/>
    </w:pPr>
    <w:rPr>
      <w:rFonts w:eastAsia="Calibri"/>
      <w:sz w:val="19"/>
      <w:szCs w:val="19"/>
      <w:lang w:eastAsia="en-US"/>
    </w:rPr>
  </w:style>
  <w:style w:type="paragraph" w:customStyle="1" w:styleId="410">
    <w:name w:val="Основной текст (4)1"/>
    <w:basedOn w:val="a0"/>
    <w:uiPriority w:val="99"/>
    <w:rsid w:val="00DD0707"/>
    <w:pPr>
      <w:shd w:val="clear" w:color="auto" w:fill="FFFFFF"/>
      <w:spacing w:before="300" w:line="394" w:lineRule="exac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f4">
    <w:name w:val="Текст сноски Знак1"/>
    <w:basedOn w:val="a1"/>
    <w:semiHidden/>
    <w:rsid w:val="00DD0707"/>
    <w:rPr>
      <w:rFonts w:ascii="Calibri" w:hAnsi="Calibri" w:cs="Calibri" w:hint="default"/>
    </w:rPr>
  </w:style>
  <w:style w:type="character" w:customStyle="1" w:styleId="1f5">
    <w:name w:val="Верхний колонтитул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1f6">
    <w:name w:val="Нижний колонтитул Знак1"/>
    <w:basedOn w:val="a1"/>
    <w:uiPriority w:val="99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1f7">
    <w:name w:val="Основной текст с отступом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213">
    <w:name w:val="Основной текст 2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314">
    <w:name w:val="Основной текст с отступом 3 Знак1"/>
    <w:basedOn w:val="a1"/>
    <w:semiHidden/>
    <w:rsid w:val="00DD0707"/>
    <w:rPr>
      <w:rFonts w:ascii="Calibri" w:hAnsi="Calibri" w:cs="Calibri" w:hint="default"/>
      <w:sz w:val="16"/>
      <w:szCs w:val="16"/>
    </w:rPr>
  </w:style>
  <w:style w:type="character" w:customStyle="1" w:styleId="100">
    <w:name w:val="Знак Знак10"/>
    <w:locked/>
    <w:rsid w:val="00DD0707"/>
    <w:rPr>
      <w:rFonts w:ascii="Tahoma" w:hAnsi="Tahoma" w:cs="Tahoma" w:hint="default"/>
      <w:b/>
      <w:bCs/>
      <w:i/>
      <w:iCs/>
      <w:kern w:val="36"/>
      <w:sz w:val="24"/>
      <w:szCs w:val="24"/>
      <w:lang w:eastAsia="ru-RU"/>
    </w:rPr>
  </w:style>
  <w:style w:type="character" w:customStyle="1" w:styleId="91">
    <w:name w:val="Знак Знак9"/>
    <w:locked/>
    <w:rsid w:val="00DD0707"/>
    <w:rPr>
      <w:rFonts w:ascii="Cambria" w:hAnsi="Cambria" w:cs="Cambria" w:hint="default"/>
      <w:b/>
      <w:bCs/>
      <w:color w:val="4F81BD"/>
      <w:sz w:val="26"/>
      <w:szCs w:val="26"/>
    </w:rPr>
  </w:style>
  <w:style w:type="character" w:customStyle="1" w:styleId="81">
    <w:name w:val="Знак Знак8"/>
    <w:locked/>
    <w:rsid w:val="00DD0707"/>
    <w:rPr>
      <w:rFonts w:ascii="Tahoma" w:hAnsi="Tahoma" w:cs="Tahoma" w:hint="default"/>
      <w:b/>
      <w:bCs/>
      <w:caps/>
      <w:color w:val="000080"/>
      <w:sz w:val="18"/>
      <w:szCs w:val="18"/>
      <w:shd w:val="clear" w:color="auto" w:fill="9696FF"/>
      <w:lang w:eastAsia="ru-RU"/>
    </w:rPr>
  </w:style>
  <w:style w:type="character" w:customStyle="1" w:styleId="71">
    <w:name w:val="Знак Знак7"/>
    <w:locked/>
    <w:rsid w:val="00DD0707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3a">
    <w:name w:val="Знак Знак3"/>
    <w:locked/>
    <w:rsid w:val="00DD0707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ong-title">
    <w:name w:val="long-title"/>
    <w:rsid w:val="00DD0707"/>
  </w:style>
  <w:style w:type="character" w:customStyle="1" w:styleId="c2">
    <w:name w:val="c2"/>
    <w:basedOn w:val="a1"/>
    <w:rsid w:val="00DD0707"/>
  </w:style>
  <w:style w:type="character" w:customStyle="1" w:styleId="c3">
    <w:name w:val="c3"/>
    <w:basedOn w:val="a1"/>
    <w:rsid w:val="00DD0707"/>
  </w:style>
  <w:style w:type="character" w:customStyle="1" w:styleId="c4">
    <w:name w:val="c4"/>
    <w:basedOn w:val="a1"/>
    <w:rsid w:val="00DD0707"/>
  </w:style>
  <w:style w:type="character" w:customStyle="1" w:styleId="FontStyle38">
    <w:name w:val="Font Style38"/>
    <w:rsid w:val="00DD0707"/>
    <w:rPr>
      <w:rFonts w:ascii="Times New Roman" w:hAnsi="Times New Roman" w:cs="Times New Roman" w:hint="default"/>
      <w:sz w:val="18"/>
      <w:szCs w:val="18"/>
    </w:rPr>
  </w:style>
  <w:style w:type="character" w:customStyle="1" w:styleId="CharStyle3">
    <w:name w:val="CharStyle3"/>
    <w:rsid w:val="00DD0707"/>
    <w:rPr>
      <w:rFonts w:ascii="Arial" w:eastAsia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4">
    <w:name w:val="CharStyle4"/>
    <w:rsid w:val="00DD0707"/>
    <w:rPr>
      <w:rFonts w:ascii="Arial" w:eastAsia="Arial" w:hAnsi="Arial" w:cs="Arial" w:hint="default"/>
      <w:b w:val="0"/>
      <w:bCs w:val="0"/>
      <w:i/>
      <w:iCs/>
      <w:smallCaps w:val="0"/>
      <w:sz w:val="18"/>
      <w:szCs w:val="18"/>
    </w:rPr>
  </w:style>
  <w:style w:type="character" w:customStyle="1" w:styleId="CharStyle7">
    <w:name w:val="CharStyle7"/>
    <w:rsid w:val="00DD0707"/>
    <w:rPr>
      <w:rFonts w:ascii="Arial" w:eastAsia="Arial" w:hAnsi="Arial" w:cs="Arial" w:hint="default"/>
      <w:b/>
      <w:bCs/>
      <w:i w:val="0"/>
      <w:iCs w:val="0"/>
      <w:smallCaps w:val="0"/>
      <w:sz w:val="18"/>
      <w:szCs w:val="18"/>
    </w:rPr>
  </w:style>
  <w:style w:type="character" w:customStyle="1" w:styleId="110pt">
    <w:name w:val="Заголовок №1 + 10 pt"/>
    <w:aliases w:val="Не полужирный1,Интервал 0 pt6"/>
    <w:uiPriority w:val="99"/>
    <w:rsid w:val="00DD0707"/>
    <w:rPr>
      <w:b/>
      <w:bCs/>
      <w:spacing w:val="11"/>
      <w:sz w:val="19"/>
      <w:szCs w:val="19"/>
      <w:shd w:val="clear" w:color="auto" w:fill="FFFFFF"/>
    </w:rPr>
  </w:style>
  <w:style w:type="character" w:customStyle="1" w:styleId="5103">
    <w:name w:val="Основной текст (5) + 103"/>
    <w:aliases w:val="5 pt7,Полужирный7,Малые прописные4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">
    <w:name w:val="Основной текст (5) + Tahoma"/>
    <w:aliases w:val="10,5 pt6,Полужирный6"/>
    <w:uiPriority w:val="99"/>
    <w:rsid w:val="00DD0707"/>
    <w:rPr>
      <w:rFonts w:ascii="Tahoma" w:hAnsi="Tahoma" w:cs="Tahoma" w:hint="default"/>
      <w:b/>
      <w:bCs/>
      <w:spacing w:val="2"/>
      <w:sz w:val="19"/>
      <w:szCs w:val="19"/>
      <w:shd w:val="clear" w:color="auto" w:fill="FFFFFF"/>
    </w:rPr>
  </w:style>
  <w:style w:type="character" w:customStyle="1" w:styleId="5102">
    <w:name w:val="Основной текст (5) + 102"/>
    <w:aliases w:val="5 pt5,Полужирный5,Малые прописные3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2">
    <w:name w:val="Основной текст (5) + Tahoma2"/>
    <w:aliases w:val="102,5 pt4,Полужирный4"/>
    <w:uiPriority w:val="99"/>
    <w:rsid w:val="00DD0707"/>
    <w:rPr>
      <w:rFonts w:ascii="Tahoma" w:hAnsi="Tahoma" w:cs="Tahoma" w:hint="default"/>
      <w:b/>
      <w:bCs/>
      <w:spacing w:val="-2"/>
      <w:sz w:val="20"/>
      <w:szCs w:val="20"/>
      <w:shd w:val="clear" w:color="auto" w:fill="FFFFFF"/>
    </w:rPr>
  </w:style>
  <w:style w:type="character" w:customStyle="1" w:styleId="12pt2">
    <w:name w:val="Основной текст + 12 pt2"/>
    <w:aliases w:val="Интервал 0 pt4"/>
    <w:uiPriority w:val="99"/>
    <w:rsid w:val="00DD0707"/>
    <w:rPr>
      <w:rFonts w:ascii="Times New Roman" w:hAnsi="Times New Roman" w:cs="Times New Roman" w:hint="default"/>
      <w:spacing w:val="10"/>
      <w:sz w:val="23"/>
      <w:szCs w:val="23"/>
    </w:rPr>
  </w:style>
  <w:style w:type="character" w:customStyle="1" w:styleId="101">
    <w:name w:val="Основной текст + 10"/>
    <w:aliases w:val="5 pt3,Полужирный3,Малые прописные2,Интервал 0 pt3"/>
    <w:uiPriority w:val="99"/>
    <w:rsid w:val="00DD0707"/>
    <w:rPr>
      <w:rFonts w:ascii="Times New Roman" w:hAnsi="Times New Roman" w:cs="Times New Roman" w:hint="default"/>
      <w:b/>
      <w:bCs/>
      <w:smallCaps/>
      <w:spacing w:val="8"/>
      <w:sz w:val="20"/>
      <w:szCs w:val="20"/>
    </w:rPr>
  </w:style>
  <w:style w:type="character" w:customStyle="1" w:styleId="510pt">
    <w:name w:val="Основной текст (5) + 10 pt"/>
    <w:aliases w:val="Интервал 0 pt7"/>
    <w:uiPriority w:val="99"/>
    <w:rsid w:val="00DD0707"/>
    <w:rPr>
      <w:spacing w:val="11"/>
      <w:sz w:val="19"/>
      <w:szCs w:val="19"/>
      <w:shd w:val="clear" w:color="auto" w:fill="FFFFFF"/>
    </w:rPr>
  </w:style>
  <w:style w:type="character" w:customStyle="1" w:styleId="511">
    <w:name w:val="Основной текст (5) + 11"/>
    <w:aliases w:val="5 pt,Основной текст + 9"/>
    <w:uiPriority w:val="99"/>
    <w:rsid w:val="00DD0707"/>
    <w:rPr>
      <w:spacing w:val="8"/>
      <w:sz w:val="23"/>
      <w:szCs w:val="23"/>
      <w:shd w:val="clear" w:color="auto" w:fill="FFFFFF"/>
    </w:rPr>
  </w:style>
  <w:style w:type="character" w:customStyle="1" w:styleId="510">
    <w:name w:val="Основной текст (5) + 10"/>
    <w:aliases w:val="5 pt9,Полужирный,Малые прописные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13">
    <w:name w:val="Основной текст (5) + 13"/>
    <w:aliases w:val="5 pt8"/>
    <w:uiPriority w:val="99"/>
    <w:rsid w:val="00DD0707"/>
    <w:rPr>
      <w:spacing w:val="10"/>
      <w:sz w:val="25"/>
      <w:szCs w:val="25"/>
      <w:shd w:val="clear" w:color="auto" w:fill="FFFFFF"/>
    </w:rPr>
  </w:style>
  <w:style w:type="character" w:customStyle="1" w:styleId="5101">
    <w:name w:val="Основной текст (5) + 101"/>
    <w:aliases w:val="5 pt2,Полужирный2,Малые прописные1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1">
    <w:name w:val="Основной текст (5) + Tahoma1"/>
    <w:aliases w:val="101,5 pt1,Полужирный1"/>
    <w:uiPriority w:val="99"/>
    <w:rsid w:val="00DD0707"/>
    <w:rPr>
      <w:rFonts w:ascii="Tahoma" w:hAnsi="Tahoma" w:cs="Tahoma" w:hint="default"/>
      <w:b/>
      <w:bCs/>
      <w:spacing w:val="-2"/>
      <w:sz w:val="20"/>
      <w:szCs w:val="20"/>
      <w:shd w:val="clear" w:color="auto" w:fill="FFFFFF"/>
    </w:rPr>
  </w:style>
  <w:style w:type="character" w:customStyle="1" w:styleId="510pt1">
    <w:name w:val="Основной текст (5) + 10 pt1"/>
    <w:aliases w:val="Интервал 0 pt1"/>
    <w:uiPriority w:val="99"/>
    <w:rsid w:val="00DD0707"/>
    <w:rPr>
      <w:spacing w:val="11"/>
      <w:sz w:val="19"/>
      <w:szCs w:val="19"/>
      <w:shd w:val="clear" w:color="auto" w:fill="FFFFFF"/>
    </w:rPr>
  </w:style>
  <w:style w:type="character" w:customStyle="1" w:styleId="310pt">
    <w:name w:val="Основной текст (3) + 10 pt"/>
    <w:aliases w:val="Не полужирный,Не курсив,Интервал 0 pt"/>
    <w:uiPriority w:val="99"/>
    <w:rsid w:val="00DD0707"/>
    <w:rPr>
      <w:b/>
      <w:bCs/>
      <w:i/>
      <w:iCs/>
      <w:spacing w:val="11"/>
      <w:sz w:val="19"/>
      <w:szCs w:val="19"/>
      <w:shd w:val="clear" w:color="auto" w:fill="FFFFFF"/>
    </w:rPr>
  </w:style>
  <w:style w:type="character" w:customStyle="1" w:styleId="31pt">
    <w:name w:val="Основной текст (3) + Интервал 1 pt"/>
    <w:basedOn w:val="37"/>
    <w:uiPriority w:val="99"/>
    <w:rsid w:val="00DD0707"/>
    <w:rPr>
      <w:b/>
      <w:bCs/>
      <w:i/>
      <w:iCs/>
      <w:spacing w:val="6"/>
      <w:sz w:val="19"/>
      <w:szCs w:val="19"/>
      <w:shd w:val="clear" w:color="auto" w:fill="FFFFFF"/>
    </w:rPr>
  </w:style>
  <w:style w:type="character" w:customStyle="1" w:styleId="CharStyle12">
    <w:name w:val="CharStyle12"/>
    <w:rsid w:val="00DD0707"/>
    <w:rPr>
      <w:rFonts w:ascii="Georgia" w:eastAsia="Georgia" w:hAnsi="Georgia" w:cs="Georgia" w:hint="default"/>
      <w:b/>
      <w:bCs/>
      <w:i w:val="0"/>
      <w:iCs w:val="0"/>
      <w:smallCaps w:val="0"/>
      <w:sz w:val="14"/>
      <w:szCs w:val="14"/>
    </w:rPr>
  </w:style>
  <w:style w:type="table" w:customStyle="1" w:styleId="2e">
    <w:name w:val="Сетка таблицы2"/>
    <w:basedOn w:val="a2"/>
    <w:next w:val="aff3"/>
    <w:uiPriority w:val="59"/>
    <w:rsid w:val="00DD07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2"/>
    <w:next w:val="aff3"/>
    <w:rsid w:val="00DD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2">
    <w:name w:val="Абзац списка7"/>
    <w:basedOn w:val="a0"/>
    <w:rsid w:val="00DD0707"/>
    <w:pPr>
      <w:ind w:left="720"/>
    </w:pPr>
    <w:rPr>
      <w:rFonts w:eastAsia="Calibri"/>
    </w:rPr>
  </w:style>
  <w:style w:type="paragraph" w:customStyle="1" w:styleId="2f">
    <w:name w:val="Тема примечания2"/>
    <w:basedOn w:val="afff2"/>
    <w:next w:val="afff2"/>
    <w:semiHidden/>
    <w:unhideWhenUsed/>
    <w:rsid w:val="00DD0707"/>
    <w:pPr>
      <w:widowControl/>
      <w:autoSpaceDE/>
      <w:autoSpaceDN/>
      <w:adjustRightInd/>
      <w:spacing w:after="200"/>
    </w:pPr>
    <w:rPr>
      <w:rFonts w:ascii="Calibri" w:hAnsi="Calibri"/>
      <w:sz w:val="22"/>
      <w:szCs w:val="22"/>
      <w:lang w:eastAsia="ar-SA"/>
    </w:rPr>
  </w:style>
  <w:style w:type="character" w:customStyle="1" w:styleId="2f0">
    <w:name w:val="Тема примечания Знак2"/>
    <w:basedOn w:val="afff3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56">
    <w:name w:val="Нет списка5"/>
    <w:next w:val="a3"/>
    <w:uiPriority w:val="99"/>
    <w:semiHidden/>
    <w:unhideWhenUsed/>
    <w:rsid w:val="00DD0707"/>
  </w:style>
  <w:style w:type="table" w:styleId="aff3">
    <w:name w:val="Table Grid"/>
    <w:basedOn w:val="a2"/>
    <w:uiPriority w:val="59"/>
    <w:rsid w:val="00DD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Тема примечания3"/>
    <w:basedOn w:val="afff2"/>
    <w:next w:val="afff2"/>
    <w:semiHidden/>
    <w:unhideWhenUsed/>
    <w:rsid w:val="00DD0707"/>
    <w:pPr>
      <w:widowControl/>
      <w:autoSpaceDE/>
      <w:autoSpaceDN/>
      <w:adjustRightInd/>
      <w:spacing w:after="200"/>
    </w:pPr>
    <w:rPr>
      <w:rFonts w:ascii="Calibri" w:hAnsi="Calibri"/>
      <w:sz w:val="22"/>
      <w:szCs w:val="22"/>
      <w:lang w:eastAsia="ar-SA"/>
    </w:rPr>
  </w:style>
  <w:style w:type="character" w:customStyle="1" w:styleId="3c">
    <w:name w:val="Тема примечания Знак3"/>
    <w:basedOn w:val="afff3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f2"/>
    <w:next w:val="afff2"/>
    <w:link w:val="aff4"/>
    <w:semiHidden/>
    <w:unhideWhenUsed/>
    <w:rsid w:val="00DD0707"/>
    <w:pPr>
      <w:widowControl/>
      <w:autoSpaceDE/>
      <w:autoSpaceDN/>
      <w:adjustRightInd/>
    </w:pPr>
    <w:rPr>
      <w:rFonts w:asciiTheme="minorHAnsi" w:hAnsiTheme="minorHAnsi" w:cstheme="minorBidi"/>
      <w:sz w:val="22"/>
      <w:szCs w:val="22"/>
      <w:lang w:eastAsia="ar-SA"/>
    </w:rPr>
  </w:style>
  <w:style w:type="character" w:customStyle="1" w:styleId="46">
    <w:name w:val="Тема примечания Знак4"/>
    <w:basedOn w:val="afff3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catalog.asp?cat_ob_no=549&amp;ob_no=20124&amp;oll.ob_no_to=" TargetMode="External"/><Relationship Id="rId13" Type="http://schemas.openxmlformats.org/officeDocument/2006/relationships/hyperlink" Target="http://www.school.edu.ru/click.asp?url=http%3A%2F%2Fwww%2Eucl%2Eac%2Euk%2Finternet%2Dgrammar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deutschland.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wr.de/on-demand/podcast/-/id=1143834/ouu936/index.html" TargetMode="Externa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www.school.edu.ru/catalog.asp?cat_ob_no=549&amp;ob_no=8446&amp;oll.ob_no_to=" TargetMode="External"/><Relationship Id="rId17" Type="http://schemas.openxmlformats.org/officeDocument/2006/relationships/hyperlink" Target="http://www.school.edu.ru/click.asp?url=http%3A%2F%2Fwww%2Erambler%2Eru%2Fdict%2F" TargetMode="External"/><Relationship Id="rId25" Type="http://schemas.openxmlformats.org/officeDocument/2006/relationships/hyperlink" Target="http://www.vwl.uni-muenchen.de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catalog.asp?cat_ob_no=549&amp;ob_no=8654&amp;oll.ob_no_to=" TargetMode="External"/><Relationship Id="rId20" Type="http://schemas.openxmlformats.org/officeDocument/2006/relationships/hyperlink" Target="http://www.schulpodcasting.info/index.html" TargetMode="External"/><Relationship Id="rId29" Type="http://schemas.openxmlformats.org/officeDocument/2006/relationships/hyperlink" Target="http://window.edu.ru/window_catalo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click.asp?url=http%3A%2F%2Fwww%2Eets%2Eru%2Fudict%2De%2Dr%2Dsentence%2Dr%2Ehtm" TargetMode="External"/><Relationship Id="rId24" Type="http://schemas.openxmlformats.org/officeDocument/2006/relationships/hyperlink" Target="http://www.deutsch-als-fremdsprach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.edu.ru/click.asp?url=http%3A%2F%2Fwww%2Eenglish%2Dto%2Dgo%2Ecom" TargetMode="External"/><Relationship Id="rId23" Type="http://schemas.openxmlformats.org/officeDocument/2006/relationships/hyperlink" Target="http://www.br-online.de/podcast/" TargetMode="External"/><Relationship Id="rId28" Type="http://schemas.openxmlformats.org/officeDocument/2006/relationships/hyperlink" Target="http://www.edu.ru/modules.php" TargetMode="External"/><Relationship Id="rId10" Type="http://schemas.openxmlformats.org/officeDocument/2006/relationships/hyperlink" Target="http://www.school.edu.ru/catalog.asp?cat_ob_no=549&amp;ob_no=6601&amp;oll.ob_no_to=" TargetMode="External"/><Relationship Id="rId19" Type="http://schemas.openxmlformats.org/officeDocument/2006/relationships/hyperlink" Target="http://www.podcast.de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chool.edu.ru/click.asp?url=http%3A%2F%2Fenglish%2Dlanguage%2Eeuro%2Eru%2F" TargetMode="External"/><Relationship Id="rId14" Type="http://schemas.openxmlformats.org/officeDocument/2006/relationships/hyperlink" Target="http://www.school.edu.ru/catalog.asp?cat_ob_no=549&amp;ob_no=41063&amp;oll.ob_no_to=" TargetMode="External"/><Relationship Id="rId22" Type="http://schemas.openxmlformats.org/officeDocument/2006/relationships/hyperlink" Target="http://www.fachdidaktik-einecke.de/9_diagnose_bewertung/hoerverstehenstest_deutsch_radio_sachtexte.htm" TargetMode="External"/><Relationship Id="rId27" Type="http://schemas.openxmlformats.org/officeDocument/2006/relationships/hyperlink" Target="http://www.deutschesprach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D60F-F752-4675-AC6A-7FC06ADF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5834</Words>
  <Characters>33255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 им. Евсевьева</Company>
  <LinksUpToDate>false</LinksUpToDate>
  <CharactersWithSpaces>39011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Терешкина Ольга Владимировна</cp:lastModifiedBy>
  <cp:revision>5</cp:revision>
  <cp:lastPrinted>2022-10-28T11:07:00Z</cp:lastPrinted>
  <dcterms:created xsi:type="dcterms:W3CDTF">2022-11-01T11:07:00Z</dcterms:created>
  <dcterms:modified xsi:type="dcterms:W3CDTF">2024-01-18T15:00:00Z</dcterms:modified>
</cp:coreProperties>
</file>